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31090" w14:textId="77777777" w:rsidR="00B40838" w:rsidRPr="006E686F" w:rsidRDefault="00B40838" w:rsidP="00B40838">
      <w:pPr>
        <w:rPr>
          <w:rFonts w:ascii="Verdana" w:hAnsi="Verdana" w:cs="Tahoma"/>
        </w:rPr>
      </w:pPr>
    </w:p>
    <w:p w14:paraId="579F61E4" w14:textId="77777777" w:rsidR="006E686F" w:rsidRPr="006E686F" w:rsidRDefault="006E686F" w:rsidP="00B40838">
      <w:pPr>
        <w:suppressAutoHyphens w:val="0"/>
        <w:rPr>
          <w:rFonts w:ascii="Verdana" w:eastAsia="Times New Roman" w:hAnsi="Verdana" w:cs="Arial"/>
          <w:color w:val="000000"/>
          <w:kern w:val="0"/>
          <w:lang w:eastAsia="fr-FR"/>
        </w:rPr>
      </w:pPr>
    </w:p>
    <w:p w14:paraId="187B5227" w14:textId="77777777" w:rsidR="00B40838" w:rsidRPr="006E686F" w:rsidRDefault="00B40838" w:rsidP="00B40838">
      <w:pPr>
        <w:suppressAutoHyphens w:val="0"/>
        <w:rPr>
          <w:rFonts w:ascii="Verdana" w:eastAsia="Times New Roman" w:hAnsi="Verdana" w:cs="Times New Roman"/>
          <w:kern w:val="0"/>
          <w:lang w:eastAsia="fr-FR"/>
        </w:rPr>
      </w:pPr>
      <w:r w:rsidRPr="006E686F">
        <w:rPr>
          <w:rFonts w:ascii="Verdana" w:eastAsia="Times New Roman" w:hAnsi="Verdana" w:cs="Arial"/>
          <w:color w:val="000000"/>
          <w:kern w:val="0"/>
          <w:lang w:eastAsia="fr-FR"/>
        </w:rPr>
        <w:t>Nom, Pré</w:t>
      </w:r>
      <w:r w:rsidR="006E686F" w:rsidRPr="006E686F">
        <w:rPr>
          <w:rFonts w:ascii="Verdana" w:eastAsia="Times New Roman" w:hAnsi="Verdana" w:cs="Arial"/>
          <w:color w:val="000000"/>
          <w:kern w:val="0"/>
          <w:lang w:eastAsia="fr-FR"/>
        </w:rPr>
        <w:t xml:space="preserve">nom </w:t>
      </w:r>
      <w:r w:rsidR="006E686F" w:rsidRPr="006E686F">
        <w:rPr>
          <w:rFonts w:ascii="Verdana" w:eastAsia="Times New Roman" w:hAnsi="Verdana" w:cs="Arial"/>
          <w:color w:val="000000"/>
          <w:kern w:val="0"/>
          <w:lang w:eastAsia="fr-FR"/>
        </w:rPr>
        <w:tab/>
      </w:r>
      <w:r w:rsidR="006E686F" w:rsidRPr="006E686F">
        <w:rPr>
          <w:rFonts w:ascii="Verdana" w:eastAsia="Times New Roman" w:hAnsi="Verdana" w:cs="Arial"/>
          <w:color w:val="000000"/>
          <w:kern w:val="0"/>
          <w:lang w:eastAsia="fr-FR"/>
        </w:rPr>
        <w:tab/>
      </w:r>
      <w:r w:rsidR="006E686F" w:rsidRPr="006E686F">
        <w:rPr>
          <w:rFonts w:ascii="Verdana" w:eastAsia="Times New Roman" w:hAnsi="Verdana" w:cs="Arial"/>
          <w:color w:val="000000"/>
          <w:kern w:val="0"/>
          <w:lang w:eastAsia="fr-FR"/>
        </w:rPr>
        <w:tab/>
      </w:r>
      <w:r w:rsidR="006E686F" w:rsidRPr="006E686F">
        <w:rPr>
          <w:rFonts w:ascii="Verdana" w:eastAsia="Times New Roman" w:hAnsi="Verdana" w:cs="Arial"/>
          <w:color w:val="000000"/>
          <w:kern w:val="0"/>
          <w:lang w:eastAsia="fr-FR"/>
        </w:rPr>
        <w:tab/>
      </w:r>
      <w:r w:rsidR="006E686F" w:rsidRPr="006E686F">
        <w:rPr>
          <w:rFonts w:ascii="Verdana" w:eastAsia="Times New Roman" w:hAnsi="Verdana" w:cs="Arial"/>
          <w:color w:val="000000"/>
          <w:kern w:val="0"/>
          <w:lang w:eastAsia="fr-FR"/>
        </w:rPr>
        <w:tab/>
      </w:r>
      <w:r w:rsidR="00816506">
        <w:rPr>
          <w:rFonts w:ascii="Verdana" w:eastAsia="Times New Roman" w:hAnsi="Verdana" w:cs="Arial"/>
          <w:color w:val="000000"/>
          <w:kern w:val="0"/>
          <w:lang w:eastAsia="fr-FR"/>
        </w:rPr>
        <w:tab/>
      </w:r>
      <w:r w:rsidR="00816506">
        <w:rPr>
          <w:rFonts w:ascii="Verdana" w:eastAsia="Times New Roman" w:hAnsi="Verdana" w:cs="Arial"/>
          <w:color w:val="000000"/>
          <w:kern w:val="0"/>
          <w:lang w:eastAsia="fr-FR"/>
        </w:rPr>
        <w:tab/>
      </w:r>
      <w:r w:rsidR="006E686F" w:rsidRPr="006E686F">
        <w:rPr>
          <w:rFonts w:ascii="Verdana" w:eastAsia="Times New Roman" w:hAnsi="Verdana" w:cs="Arial"/>
          <w:color w:val="000000"/>
          <w:kern w:val="0"/>
          <w:lang w:eastAsia="fr-FR"/>
        </w:rPr>
        <w:tab/>
        <w:t xml:space="preserve">le xx </w:t>
      </w:r>
      <w:proofErr w:type="spellStart"/>
      <w:r w:rsidR="006E686F" w:rsidRPr="006E686F">
        <w:rPr>
          <w:rFonts w:ascii="Verdana" w:eastAsia="Times New Roman" w:hAnsi="Verdana" w:cs="Arial"/>
          <w:color w:val="000000"/>
          <w:kern w:val="0"/>
          <w:lang w:eastAsia="fr-FR"/>
        </w:rPr>
        <w:t>xxxx</w:t>
      </w:r>
      <w:proofErr w:type="spellEnd"/>
      <w:r w:rsidR="006E686F" w:rsidRPr="006E686F">
        <w:rPr>
          <w:rFonts w:ascii="Verdana" w:eastAsia="Times New Roman" w:hAnsi="Verdana" w:cs="Arial"/>
          <w:color w:val="000000"/>
          <w:kern w:val="0"/>
          <w:lang w:eastAsia="fr-FR"/>
        </w:rPr>
        <w:t xml:space="preserve"> 20</w:t>
      </w:r>
      <w:r w:rsidR="001175C0">
        <w:rPr>
          <w:rFonts w:ascii="Verdana" w:eastAsia="Times New Roman" w:hAnsi="Verdana" w:cs="Arial"/>
          <w:color w:val="000000"/>
          <w:kern w:val="0"/>
          <w:lang w:eastAsia="fr-FR"/>
        </w:rPr>
        <w:t>21</w:t>
      </w:r>
    </w:p>
    <w:p w14:paraId="4E0B7257" w14:textId="77777777" w:rsidR="00B40838" w:rsidRPr="006E686F" w:rsidRDefault="00B40838" w:rsidP="00B40838">
      <w:pPr>
        <w:suppressAutoHyphens w:val="0"/>
        <w:rPr>
          <w:rFonts w:ascii="Verdana" w:eastAsia="Times New Roman" w:hAnsi="Verdana" w:cs="Times New Roman"/>
          <w:kern w:val="0"/>
          <w:lang w:eastAsia="fr-FR"/>
        </w:rPr>
      </w:pPr>
      <w:r w:rsidRPr="006E686F">
        <w:rPr>
          <w:rFonts w:ascii="Verdana" w:eastAsia="Times New Roman" w:hAnsi="Verdana" w:cs="Arial"/>
          <w:color w:val="000000"/>
          <w:kern w:val="0"/>
          <w:lang w:eastAsia="fr-FR"/>
        </w:rPr>
        <w:t>Adresse administrative</w:t>
      </w:r>
    </w:p>
    <w:p w14:paraId="282E5B15" w14:textId="77777777" w:rsidR="00B40838" w:rsidRPr="006E686F" w:rsidRDefault="00B40838" w:rsidP="00B40838">
      <w:pPr>
        <w:suppressAutoHyphens w:val="0"/>
        <w:rPr>
          <w:rFonts w:ascii="Verdana" w:eastAsia="Times New Roman" w:hAnsi="Verdana" w:cs="Times New Roman"/>
          <w:kern w:val="0"/>
          <w:lang w:eastAsia="fr-FR"/>
        </w:rPr>
      </w:pPr>
      <w:r w:rsidRPr="006E686F">
        <w:rPr>
          <w:rFonts w:ascii="Verdana" w:eastAsia="Times New Roman" w:hAnsi="Verdana" w:cs="Arial"/>
          <w:color w:val="000000"/>
          <w:kern w:val="0"/>
          <w:lang w:eastAsia="fr-FR"/>
        </w:rPr>
        <w:t>Corps, grade</w:t>
      </w:r>
    </w:p>
    <w:p w14:paraId="1569088D" w14:textId="77777777" w:rsidR="00816506" w:rsidRDefault="00B40838" w:rsidP="00816506">
      <w:pPr>
        <w:suppressAutoHyphens w:val="0"/>
        <w:rPr>
          <w:rFonts w:ascii="Verdana" w:eastAsia="Times New Roman" w:hAnsi="Verdana" w:cs="Times New Roman"/>
          <w:kern w:val="0"/>
          <w:lang w:eastAsia="fr-FR"/>
        </w:rPr>
      </w:pPr>
      <w:r w:rsidRPr="006E686F">
        <w:rPr>
          <w:rFonts w:ascii="Verdana" w:eastAsia="Times New Roman" w:hAnsi="Verdana" w:cs="Arial"/>
          <w:color w:val="000000"/>
          <w:kern w:val="0"/>
          <w:lang w:eastAsia="fr-FR"/>
        </w:rPr>
        <w:t xml:space="preserve"> </w:t>
      </w:r>
    </w:p>
    <w:p w14:paraId="7979CD7B" w14:textId="77777777" w:rsidR="00816506" w:rsidRDefault="00816506" w:rsidP="00816506">
      <w:pPr>
        <w:suppressAutoHyphens w:val="0"/>
        <w:jc w:val="right"/>
        <w:rPr>
          <w:rFonts w:ascii="Verdana" w:eastAsia="Times New Roman" w:hAnsi="Verdana" w:cs="Arial"/>
          <w:color w:val="000000"/>
          <w:kern w:val="0"/>
          <w:lang w:eastAsia="fr-FR"/>
        </w:rPr>
      </w:pPr>
    </w:p>
    <w:p w14:paraId="50CCD3BB" w14:textId="77777777" w:rsidR="00816506" w:rsidRDefault="00816506" w:rsidP="00816506">
      <w:pPr>
        <w:suppressAutoHyphens w:val="0"/>
        <w:jc w:val="right"/>
        <w:rPr>
          <w:rFonts w:ascii="Verdana" w:eastAsia="Times New Roman" w:hAnsi="Verdana" w:cs="Arial"/>
          <w:color w:val="000000"/>
          <w:kern w:val="0"/>
          <w:lang w:eastAsia="fr-FR"/>
        </w:rPr>
      </w:pPr>
    </w:p>
    <w:p w14:paraId="5CE38413" w14:textId="77777777" w:rsidR="00816506" w:rsidRDefault="00816506" w:rsidP="00816506">
      <w:pPr>
        <w:suppressAutoHyphens w:val="0"/>
        <w:jc w:val="right"/>
        <w:rPr>
          <w:rFonts w:ascii="Verdana" w:eastAsia="Times New Roman" w:hAnsi="Verdana" w:cs="Arial"/>
          <w:color w:val="000000"/>
          <w:kern w:val="0"/>
          <w:lang w:eastAsia="fr-FR"/>
        </w:rPr>
      </w:pPr>
    </w:p>
    <w:p w14:paraId="1F4EB042" w14:textId="77777777" w:rsidR="00B40838" w:rsidRDefault="00B40838" w:rsidP="00816506">
      <w:pPr>
        <w:suppressAutoHyphens w:val="0"/>
        <w:jc w:val="right"/>
        <w:rPr>
          <w:rFonts w:ascii="Verdana" w:eastAsia="Times New Roman" w:hAnsi="Verdana" w:cs="Arial"/>
          <w:color w:val="000000"/>
          <w:kern w:val="0"/>
          <w:lang w:eastAsia="fr-FR"/>
        </w:rPr>
      </w:pPr>
      <w:r w:rsidRPr="006E686F">
        <w:rPr>
          <w:rFonts w:ascii="Verdana" w:eastAsia="Times New Roman" w:hAnsi="Verdana" w:cs="Arial"/>
          <w:color w:val="000000"/>
          <w:kern w:val="0"/>
          <w:lang w:eastAsia="fr-FR"/>
        </w:rPr>
        <w:t xml:space="preserve">Monsieur </w:t>
      </w:r>
      <w:r w:rsidR="00816506">
        <w:rPr>
          <w:rFonts w:ascii="Verdana" w:eastAsia="Times New Roman" w:hAnsi="Verdana" w:cs="Arial"/>
          <w:color w:val="000000"/>
          <w:kern w:val="0"/>
          <w:lang w:eastAsia="fr-FR"/>
        </w:rPr>
        <w:t xml:space="preserve">le Directeur Académique des services de l’Education Nationale, </w:t>
      </w:r>
    </w:p>
    <w:p w14:paraId="28CCA846" w14:textId="77777777" w:rsidR="00816506" w:rsidRDefault="00816506" w:rsidP="00816506">
      <w:pPr>
        <w:suppressAutoHyphens w:val="0"/>
        <w:jc w:val="right"/>
        <w:rPr>
          <w:rFonts w:ascii="Verdana" w:eastAsia="Times New Roman" w:hAnsi="Verdana" w:cs="Arial"/>
          <w:color w:val="000000"/>
          <w:kern w:val="0"/>
          <w:lang w:eastAsia="fr-FR"/>
        </w:rPr>
      </w:pPr>
    </w:p>
    <w:p w14:paraId="4E60462B" w14:textId="77777777" w:rsidR="00816506" w:rsidRDefault="00816506" w:rsidP="00816506">
      <w:pPr>
        <w:suppressAutoHyphens w:val="0"/>
        <w:jc w:val="right"/>
        <w:rPr>
          <w:rFonts w:ascii="Verdana" w:eastAsia="Times New Roman" w:hAnsi="Verdana" w:cs="Arial"/>
          <w:color w:val="000000"/>
          <w:kern w:val="0"/>
          <w:lang w:eastAsia="fr-FR"/>
        </w:rPr>
      </w:pPr>
    </w:p>
    <w:p w14:paraId="5E70B710" w14:textId="77777777" w:rsidR="00816506" w:rsidRPr="006E686F" w:rsidRDefault="00816506" w:rsidP="00816506">
      <w:pPr>
        <w:suppressAutoHyphens w:val="0"/>
        <w:jc w:val="right"/>
        <w:rPr>
          <w:rFonts w:ascii="Verdana" w:eastAsia="Times New Roman" w:hAnsi="Verdana" w:cs="Times New Roman"/>
          <w:kern w:val="0"/>
          <w:lang w:eastAsia="fr-FR"/>
        </w:rPr>
      </w:pPr>
    </w:p>
    <w:p w14:paraId="252BB9AE" w14:textId="77777777" w:rsidR="00B40838" w:rsidRPr="006E686F" w:rsidRDefault="00B40838" w:rsidP="00B40838">
      <w:pPr>
        <w:tabs>
          <w:tab w:val="left" w:pos="5670"/>
          <w:tab w:val="left" w:pos="6237"/>
        </w:tabs>
        <w:suppressAutoHyphens w:val="0"/>
        <w:rPr>
          <w:rFonts w:ascii="Verdana" w:eastAsia="Times New Roman" w:hAnsi="Verdana" w:cs="Times New Roman"/>
          <w:kern w:val="0"/>
          <w:lang w:eastAsia="fr-FR"/>
        </w:rPr>
      </w:pPr>
    </w:p>
    <w:p w14:paraId="197F0C06" w14:textId="77777777" w:rsidR="00816506" w:rsidRDefault="00B40838" w:rsidP="00816506">
      <w:pPr>
        <w:shd w:val="clear" w:color="auto" w:fill="D9D9D9" w:themeFill="background1" w:themeFillShade="D9"/>
        <w:suppressAutoHyphens w:val="0"/>
        <w:rPr>
          <w:rFonts w:ascii="Verdana" w:eastAsia="Times New Roman" w:hAnsi="Verdana" w:cs="Arial"/>
          <w:b/>
          <w:kern w:val="0"/>
          <w:lang w:eastAsia="fr-FR"/>
        </w:rPr>
      </w:pPr>
      <w:proofErr w:type="gramStart"/>
      <w:r w:rsidRPr="00816506">
        <w:rPr>
          <w:rFonts w:ascii="Verdana" w:eastAsia="Times New Roman" w:hAnsi="Verdana" w:cs="Arial"/>
          <w:b/>
          <w:kern w:val="0"/>
          <w:lang w:eastAsia="fr-FR"/>
        </w:rPr>
        <w:t>Objet:</w:t>
      </w:r>
      <w:proofErr w:type="gramEnd"/>
      <w:r w:rsidRPr="00816506">
        <w:rPr>
          <w:rFonts w:ascii="Verdana" w:eastAsia="Times New Roman" w:hAnsi="Verdana" w:cs="Arial"/>
          <w:b/>
          <w:kern w:val="0"/>
          <w:lang w:eastAsia="fr-FR"/>
        </w:rPr>
        <w:t xml:space="preserve"> </w:t>
      </w:r>
      <w:r w:rsidR="00816506">
        <w:rPr>
          <w:rFonts w:ascii="Verdana" w:eastAsia="Times New Roman" w:hAnsi="Verdana" w:cs="Arial"/>
          <w:b/>
          <w:kern w:val="0"/>
          <w:lang w:eastAsia="fr-FR"/>
        </w:rPr>
        <w:t>Recours gracieux</w:t>
      </w:r>
      <w:r w:rsidR="00816506" w:rsidRPr="00816506">
        <w:rPr>
          <w:rFonts w:ascii="Verdana" w:eastAsia="Times New Roman" w:hAnsi="Verdana" w:cs="Arial"/>
          <w:b/>
          <w:kern w:val="0"/>
          <w:lang w:eastAsia="fr-FR"/>
        </w:rPr>
        <w:t xml:space="preserve"> </w:t>
      </w:r>
    </w:p>
    <w:p w14:paraId="39FD046B" w14:textId="77777777" w:rsidR="00B40838" w:rsidRPr="00816506" w:rsidRDefault="00B40838" w:rsidP="00816506">
      <w:pPr>
        <w:shd w:val="clear" w:color="auto" w:fill="D9D9D9" w:themeFill="background1" w:themeFillShade="D9"/>
        <w:suppressAutoHyphens w:val="0"/>
        <w:rPr>
          <w:rFonts w:ascii="Verdana" w:eastAsia="Times New Roman" w:hAnsi="Verdana" w:cs="Times New Roman"/>
          <w:b/>
          <w:kern w:val="0"/>
          <w:lang w:eastAsia="fr-FR"/>
        </w:rPr>
      </w:pPr>
      <w:proofErr w:type="gramStart"/>
      <w:r w:rsidRPr="00816506">
        <w:rPr>
          <w:rFonts w:ascii="Verdana" w:eastAsia="Times New Roman" w:hAnsi="Verdana" w:cs="Arial"/>
          <w:b/>
          <w:kern w:val="0"/>
          <w:lang w:eastAsia="fr-FR"/>
        </w:rPr>
        <w:t>demande</w:t>
      </w:r>
      <w:proofErr w:type="gramEnd"/>
      <w:r w:rsidRPr="00816506">
        <w:rPr>
          <w:rFonts w:ascii="Verdana" w:eastAsia="Times New Roman" w:hAnsi="Verdana" w:cs="Arial"/>
          <w:b/>
          <w:kern w:val="0"/>
          <w:lang w:eastAsia="fr-FR"/>
        </w:rPr>
        <w:t xml:space="preserve"> de révision de l’appréciation finale de mon rendez de carrière</w:t>
      </w:r>
    </w:p>
    <w:p w14:paraId="3A9F463A" w14:textId="77777777" w:rsidR="00B40838" w:rsidRPr="006E686F" w:rsidRDefault="00B40838" w:rsidP="00B40838">
      <w:pPr>
        <w:suppressAutoHyphens w:val="0"/>
        <w:rPr>
          <w:rFonts w:ascii="Verdana" w:eastAsia="Times New Roman" w:hAnsi="Verdana" w:cs="Times New Roman"/>
          <w:kern w:val="0"/>
          <w:lang w:eastAsia="fr-FR"/>
        </w:rPr>
      </w:pPr>
    </w:p>
    <w:p w14:paraId="0B55F23F" w14:textId="77777777" w:rsidR="00B40838" w:rsidRPr="006E686F" w:rsidRDefault="00B40838" w:rsidP="00B40838">
      <w:pPr>
        <w:suppressAutoHyphens w:val="0"/>
        <w:rPr>
          <w:rFonts w:ascii="Verdana" w:eastAsia="Times New Roman" w:hAnsi="Verdana" w:cs="Times New Roman"/>
          <w:kern w:val="0"/>
          <w:lang w:eastAsia="fr-FR"/>
        </w:rPr>
      </w:pPr>
    </w:p>
    <w:p w14:paraId="7B3AFFD3" w14:textId="77777777" w:rsidR="006E686F" w:rsidRPr="006E686F" w:rsidRDefault="006E686F" w:rsidP="00B40838">
      <w:pPr>
        <w:suppressAutoHyphens w:val="0"/>
        <w:rPr>
          <w:rFonts w:ascii="Verdana" w:eastAsia="Times New Roman" w:hAnsi="Verdana" w:cs="Times New Roman"/>
          <w:kern w:val="0"/>
          <w:lang w:eastAsia="fr-FR"/>
        </w:rPr>
      </w:pPr>
    </w:p>
    <w:p w14:paraId="2175308C" w14:textId="77777777" w:rsidR="00B40838" w:rsidRPr="006E686F" w:rsidRDefault="00816506" w:rsidP="00B40838">
      <w:pPr>
        <w:suppressAutoHyphens w:val="0"/>
        <w:rPr>
          <w:rFonts w:ascii="Verdana" w:eastAsia="Times New Roman" w:hAnsi="Verdana" w:cs="Times New Roman"/>
          <w:kern w:val="0"/>
          <w:lang w:eastAsia="fr-FR"/>
        </w:rPr>
      </w:pPr>
      <w:r>
        <w:rPr>
          <w:rFonts w:ascii="Verdana" w:eastAsia="Times New Roman" w:hAnsi="Verdana" w:cs="Arial"/>
          <w:kern w:val="0"/>
          <w:lang w:eastAsia="fr-FR"/>
        </w:rPr>
        <w:tab/>
      </w:r>
      <w:r w:rsidR="00B40838" w:rsidRPr="006E686F">
        <w:rPr>
          <w:rFonts w:ascii="Verdana" w:eastAsia="Times New Roman" w:hAnsi="Verdana" w:cs="Arial"/>
          <w:kern w:val="0"/>
          <w:lang w:eastAsia="fr-FR"/>
        </w:rPr>
        <w:t xml:space="preserve">Monsieur </w:t>
      </w:r>
      <w:r>
        <w:rPr>
          <w:rFonts w:ascii="Verdana" w:eastAsia="Times New Roman" w:hAnsi="Verdana" w:cs="Arial"/>
          <w:kern w:val="0"/>
          <w:lang w:eastAsia="fr-FR"/>
        </w:rPr>
        <w:t>le Directeur Académique</w:t>
      </w:r>
    </w:p>
    <w:p w14:paraId="27D43E1B" w14:textId="77777777" w:rsidR="00B40838" w:rsidRPr="006E686F" w:rsidRDefault="00B40838" w:rsidP="00B40838">
      <w:pPr>
        <w:suppressAutoHyphens w:val="0"/>
        <w:rPr>
          <w:rFonts w:ascii="Verdana" w:eastAsia="Times New Roman" w:hAnsi="Verdana" w:cs="Arial"/>
          <w:kern w:val="0"/>
          <w:lang w:eastAsia="fr-FR"/>
        </w:rPr>
      </w:pPr>
      <w:r w:rsidRPr="006E686F">
        <w:rPr>
          <w:rFonts w:ascii="Verdana" w:eastAsia="Times New Roman" w:hAnsi="Verdana" w:cs="Arial"/>
          <w:kern w:val="0"/>
          <w:lang w:eastAsia="fr-FR"/>
        </w:rPr>
        <w:t xml:space="preserve"> </w:t>
      </w:r>
    </w:p>
    <w:p w14:paraId="145F6415" w14:textId="77777777" w:rsidR="006E686F" w:rsidRPr="006E686F" w:rsidRDefault="006E686F" w:rsidP="00B40838">
      <w:pPr>
        <w:suppressAutoHyphens w:val="0"/>
        <w:rPr>
          <w:rFonts w:ascii="Verdana" w:eastAsia="Times New Roman" w:hAnsi="Verdana" w:cs="Times New Roman"/>
          <w:kern w:val="0"/>
          <w:lang w:eastAsia="fr-FR"/>
        </w:rPr>
      </w:pPr>
    </w:p>
    <w:p w14:paraId="2A8F3E0A" w14:textId="69EE4BAD" w:rsidR="00B40838" w:rsidRPr="006E686F" w:rsidRDefault="00816506" w:rsidP="00B40838">
      <w:pPr>
        <w:suppressAutoHyphens w:val="0"/>
        <w:jc w:val="both"/>
        <w:rPr>
          <w:rFonts w:ascii="Verdana" w:eastAsia="Times New Roman" w:hAnsi="Verdana" w:cs="Times New Roman"/>
          <w:kern w:val="0"/>
          <w:lang w:eastAsia="fr-FR"/>
        </w:rPr>
      </w:pPr>
      <w:r>
        <w:rPr>
          <w:rFonts w:ascii="Verdana" w:eastAsia="Times New Roman" w:hAnsi="Verdana" w:cs="Arial"/>
          <w:kern w:val="0"/>
          <w:lang w:eastAsia="fr-FR"/>
        </w:rPr>
        <w:tab/>
      </w:r>
      <w:r w:rsidR="00B40838" w:rsidRPr="006E686F">
        <w:rPr>
          <w:rFonts w:ascii="Verdana" w:eastAsia="Times New Roman" w:hAnsi="Verdana" w:cs="Arial"/>
          <w:kern w:val="0"/>
          <w:lang w:eastAsia="fr-FR"/>
        </w:rPr>
        <w:t xml:space="preserve">J’ai pris connaissance de « l’appréciation finale » de mon rendez-vous de carrière que vous </w:t>
      </w:r>
      <w:r w:rsidR="006E686F" w:rsidRPr="006E686F">
        <w:rPr>
          <w:rFonts w:ascii="Verdana" w:eastAsia="Times New Roman" w:hAnsi="Verdana" w:cs="Arial"/>
          <w:kern w:val="0"/>
          <w:lang w:eastAsia="fr-FR"/>
        </w:rPr>
        <w:t xml:space="preserve">m’avez notifiée le </w:t>
      </w:r>
      <w:r w:rsidR="0086210F">
        <w:rPr>
          <w:rFonts w:ascii="Verdana" w:eastAsia="Times New Roman" w:hAnsi="Verdana" w:cs="Arial"/>
          <w:kern w:val="0"/>
          <w:lang w:eastAsia="fr-FR"/>
        </w:rPr>
        <w:t>15 septembre</w:t>
      </w:r>
      <w:r w:rsidR="00B40838" w:rsidRPr="006E686F">
        <w:rPr>
          <w:rFonts w:ascii="Verdana" w:eastAsia="Times New Roman" w:hAnsi="Verdana" w:cs="Arial"/>
          <w:kern w:val="0"/>
          <w:lang w:eastAsia="fr-FR"/>
        </w:rPr>
        <w:t xml:space="preserve"> 2</w:t>
      </w:r>
      <w:r w:rsidR="006E686F" w:rsidRPr="006E686F">
        <w:rPr>
          <w:rFonts w:ascii="Verdana" w:eastAsia="Times New Roman" w:hAnsi="Verdana" w:cs="Arial"/>
          <w:kern w:val="0"/>
          <w:lang w:eastAsia="fr-FR"/>
        </w:rPr>
        <w:t>0</w:t>
      </w:r>
      <w:r w:rsidR="001175C0">
        <w:rPr>
          <w:rFonts w:ascii="Verdana" w:eastAsia="Times New Roman" w:hAnsi="Verdana" w:cs="Arial"/>
          <w:kern w:val="0"/>
          <w:lang w:eastAsia="fr-FR"/>
        </w:rPr>
        <w:t>21</w:t>
      </w:r>
      <w:r w:rsidR="00B40838" w:rsidRPr="006E686F">
        <w:rPr>
          <w:rFonts w:ascii="Verdana" w:eastAsia="Times New Roman" w:hAnsi="Verdana" w:cs="Arial"/>
          <w:kern w:val="0"/>
          <w:lang w:eastAsia="fr-FR"/>
        </w:rPr>
        <w:t>. Celui-ci fait suite au compte rendu rédigé par Mme/M. …. IEN de la circonscription de ………</w:t>
      </w:r>
      <w:proofErr w:type="gramStart"/>
      <w:r w:rsidR="00B40838" w:rsidRPr="006E686F">
        <w:rPr>
          <w:rFonts w:ascii="Verdana" w:eastAsia="Times New Roman" w:hAnsi="Verdana" w:cs="Arial"/>
          <w:kern w:val="0"/>
          <w:lang w:eastAsia="fr-FR"/>
        </w:rPr>
        <w:t>…….</w:t>
      </w:r>
      <w:proofErr w:type="gramEnd"/>
      <w:r w:rsidR="00B40838" w:rsidRPr="006E686F">
        <w:rPr>
          <w:rFonts w:ascii="Verdana" w:eastAsia="Times New Roman" w:hAnsi="Verdana" w:cs="Arial"/>
          <w:kern w:val="0"/>
          <w:lang w:eastAsia="fr-FR"/>
        </w:rPr>
        <w:t>. .</w:t>
      </w:r>
    </w:p>
    <w:p w14:paraId="544BD940" w14:textId="77777777" w:rsidR="006E686F" w:rsidRPr="006E686F" w:rsidRDefault="006E686F" w:rsidP="00B40838">
      <w:pPr>
        <w:suppressAutoHyphens w:val="0"/>
        <w:jc w:val="both"/>
        <w:rPr>
          <w:rFonts w:ascii="Verdana" w:eastAsia="Times New Roman" w:hAnsi="Verdana" w:cs="Arial"/>
          <w:kern w:val="0"/>
          <w:lang w:eastAsia="fr-FR"/>
        </w:rPr>
      </w:pPr>
    </w:p>
    <w:p w14:paraId="7CDA615C" w14:textId="77777777" w:rsidR="00B40838" w:rsidRDefault="00816506" w:rsidP="00B40838">
      <w:pPr>
        <w:suppressAutoHyphens w:val="0"/>
        <w:jc w:val="both"/>
        <w:rPr>
          <w:rFonts w:ascii="Verdana" w:eastAsia="Times New Roman" w:hAnsi="Verdana" w:cs="Arial"/>
          <w:kern w:val="0"/>
          <w:lang w:eastAsia="fr-FR"/>
        </w:rPr>
      </w:pPr>
      <w:r>
        <w:rPr>
          <w:rFonts w:ascii="Verdana" w:eastAsia="Times New Roman" w:hAnsi="Verdana" w:cs="Arial"/>
          <w:kern w:val="0"/>
          <w:lang w:eastAsia="fr-FR"/>
        </w:rPr>
        <w:tab/>
      </w:r>
      <w:r w:rsidR="00B40838" w:rsidRPr="006E686F">
        <w:rPr>
          <w:rFonts w:ascii="Verdana" w:eastAsia="Times New Roman" w:hAnsi="Verdana" w:cs="Arial"/>
          <w:kern w:val="0"/>
          <w:lang w:eastAsia="fr-FR"/>
        </w:rPr>
        <w:t xml:space="preserve">Je constate que votre avis final est discordant avec le compte rendu rédigé par Mme/M. l’IEN (appréciations dans chacun des domaines et appréciation littérale) au regard des points </w:t>
      </w:r>
      <w:proofErr w:type="gramStart"/>
      <w:r w:rsidR="00B40838" w:rsidRPr="006E686F">
        <w:rPr>
          <w:rFonts w:ascii="Verdana" w:eastAsia="Times New Roman" w:hAnsi="Verdana" w:cs="Arial"/>
          <w:kern w:val="0"/>
          <w:lang w:eastAsia="fr-FR"/>
        </w:rPr>
        <w:t>suivants:</w:t>
      </w:r>
      <w:proofErr w:type="gramEnd"/>
    </w:p>
    <w:p w14:paraId="60D602F3" w14:textId="77777777" w:rsidR="00816506" w:rsidRPr="006E686F" w:rsidRDefault="00816506" w:rsidP="00B40838">
      <w:pPr>
        <w:suppressAutoHyphens w:val="0"/>
        <w:jc w:val="both"/>
        <w:rPr>
          <w:rFonts w:ascii="Verdana" w:eastAsia="Times New Roman" w:hAnsi="Verdana" w:cs="Times New Roman"/>
          <w:kern w:val="0"/>
          <w:lang w:eastAsia="fr-FR"/>
        </w:rPr>
      </w:pPr>
    </w:p>
    <w:p w14:paraId="0D3C2049" w14:textId="77777777" w:rsidR="00B40838" w:rsidRPr="006E686F" w:rsidRDefault="00B40838" w:rsidP="00B40838">
      <w:pPr>
        <w:numPr>
          <w:ilvl w:val="0"/>
          <w:numId w:val="20"/>
        </w:numPr>
        <w:suppressAutoHyphens w:val="0"/>
        <w:jc w:val="both"/>
        <w:textAlignment w:val="auto"/>
        <w:rPr>
          <w:rFonts w:ascii="Verdana" w:eastAsia="Times New Roman" w:hAnsi="Verdana" w:cs="Arial"/>
          <w:kern w:val="0"/>
          <w:lang w:eastAsia="fr-FR"/>
        </w:rPr>
      </w:pPr>
      <w:r w:rsidRPr="006E686F">
        <w:rPr>
          <w:rFonts w:ascii="Verdana" w:eastAsia="Times New Roman" w:hAnsi="Verdana" w:cs="Arial"/>
          <w:kern w:val="0"/>
          <w:lang w:eastAsia="fr-FR"/>
        </w:rPr>
        <w:t>(</w:t>
      </w:r>
      <w:proofErr w:type="gramStart"/>
      <w:r w:rsidRPr="006E686F">
        <w:rPr>
          <w:rFonts w:ascii="Verdana" w:eastAsia="Times New Roman" w:hAnsi="Verdana" w:cs="Arial"/>
          <w:kern w:val="0"/>
          <w:lang w:eastAsia="fr-FR"/>
        </w:rPr>
        <w:t>exemple</w:t>
      </w:r>
      <w:proofErr w:type="gramEnd"/>
      <w:r w:rsidRPr="006E686F">
        <w:rPr>
          <w:rFonts w:ascii="Verdana" w:eastAsia="Times New Roman" w:hAnsi="Verdana" w:cs="Arial"/>
          <w:kern w:val="0"/>
          <w:lang w:eastAsia="fr-FR"/>
        </w:rPr>
        <w:t xml:space="preserve">) nombre d’appréciations “très satisfaisante” et “exceptionnelle” portées au référentiel de compétence du </w:t>
      </w:r>
      <w:proofErr w:type="spellStart"/>
      <w:r w:rsidRPr="006E686F">
        <w:rPr>
          <w:rFonts w:ascii="Verdana" w:eastAsia="Times New Roman" w:hAnsi="Verdana" w:cs="Arial"/>
          <w:kern w:val="0"/>
          <w:lang w:eastAsia="fr-FR"/>
        </w:rPr>
        <w:t>RdV</w:t>
      </w:r>
      <w:proofErr w:type="spellEnd"/>
      <w:r w:rsidRPr="006E686F">
        <w:rPr>
          <w:rFonts w:ascii="Verdana" w:eastAsia="Times New Roman" w:hAnsi="Verdana" w:cs="Arial"/>
          <w:kern w:val="0"/>
          <w:lang w:eastAsia="fr-FR"/>
        </w:rPr>
        <w:t xml:space="preserve"> de carrière,</w:t>
      </w:r>
    </w:p>
    <w:p w14:paraId="56AF5B99" w14:textId="77777777" w:rsidR="00B40838" w:rsidRPr="006E686F" w:rsidRDefault="00B40838" w:rsidP="00B40838">
      <w:pPr>
        <w:numPr>
          <w:ilvl w:val="0"/>
          <w:numId w:val="20"/>
        </w:numPr>
        <w:suppressAutoHyphens w:val="0"/>
        <w:jc w:val="both"/>
        <w:textAlignment w:val="auto"/>
        <w:rPr>
          <w:rFonts w:ascii="Verdana" w:eastAsia="Times New Roman" w:hAnsi="Verdana" w:cs="Arial"/>
          <w:kern w:val="0"/>
          <w:lang w:eastAsia="fr-FR"/>
        </w:rPr>
      </w:pPr>
      <w:r w:rsidRPr="006E686F">
        <w:rPr>
          <w:rFonts w:ascii="Verdana" w:eastAsia="Times New Roman" w:hAnsi="Verdana" w:cs="Arial"/>
          <w:kern w:val="0"/>
          <w:lang w:eastAsia="fr-FR"/>
        </w:rPr>
        <w:t>(</w:t>
      </w:r>
      <w:proofErr w:type="gramStart"/>
      <w:r w:rsidRPr="006E686F">
        <w:rPr>
          <w:rFonts w:ascii="Verdana" w:eastAsia="Times New Roman" w:hAnsi="Verdana" w:cs="Arial"/>
          <w:kern w:val="0"/>
          <w:lang w:eastAsia="fr-FR"/>
        </w:rPr>
        <w:t>exemple</w:t>
      </w:r>
      <w:proofErr w:type="gramEnd"/>
      <w:r w:rsidRPr="006E686F">
        <w:rPr>
          <w:rFonts w:ascii="Verdana" w:eastAsia="Times New Roman" w:hAnsi="Verdana" w:cs="Arial"/>
          <w:kern w:val="0"/>
          <w:lang w:eastAsia="fr-FR"/>
        </w:rPr>
        <w:t xml:space="preserve">) teneur de l’appréciation littérale portée par Mme/M. l’IEN sur mon </w:t>
      </w:r>
      <w:proofErr w:type="spellStart"/>
      <w:r w:rsidRPr="006E686F">
        <w:rPr>
          <w:rFonts w:ascii="Verdana" w:eastAsia="Times New Roman" w:hAnsi="Verdana" w:cs="Arial"/>
          <w:kern w:val="0"/>
          <w:lang w:eastAsia="fr-FR"/>
        </w:rPr>
        <w:t>RdV</w:t>
      </w:r>
      <w:proofErr w:type="spellEnd"/>
      <w:r w:rsidRPr="006E686F">
        <w:rPr>
          <w:rFonts w:ascii="Verdana" w:eastAsia="Times New Roman" w:hAnsi="Verdana" w:cs="Arial"/>
          <w:kern w:val="0"/>
          <w:lang w:eastAsia="fr-FR"/>
        </w:rPr>
        <w:t xml:space="preserve"> de carrière,</w:t>
      </w:r>
    </w:p>
    <w:p w14:paraId="2059D693" w14:textId="77777777" w:rsidR="00B40838" w:rsidRPr="006E686F" w:rsidRDefault="00B40838" w:rsidP="00B40838">
      <w:pPr>
        <w:numPr>
          <w:ilvl w:val="0"/>
          <w:numId w:val="20"/>
        </w:numPr>
        <w:suppressAutoHyphens w:val="0"/>
        <w:jc w:val="both"/>
        <w:textAlignment w:val="auto"/>
        <w:rPr>
          <w:rFonts w:ascii="Verdana" w:eastAsia="Times New Roman" w:hAnsi="Verdana" w:cs="Arial"/>
          <w:kern w:val="0"/>
          <w:lang w:eastAsia="fr-FR"/>
        </w:rPr>
      </w:pPr>
      <w:r w:rsidRPr="006E686F">
        <w:rPr>
          <w:rFonts w:ascii="Verdana" w:eastAsia="Times New Roman" w:hAnsi="Verdana" w:cs="Arial"/>
          <w:kern w:val="0"/>
          <w:lang w:eastAsia="fr-FR"/>
        </w:rPr>
        <w:t xml:space="preserve">Permanence des appréciations “favorable et très favorable” portées sur </w:t>
      </w:r>
      <w:proofErr w:type="gramStart"/>
      <w:r w:rsidRPr="006E686F">
        <w:rPr>
          <w:rFonts w:ascii="Verdana" w:eastAsia="Times New Roman" w:hAnsi="Verdana" w:cs="Arial"/>
          <w:kern w:val="0"/>
          <w:lang w:eastAsia="fr-FR"/>
        </w:rPr>
        <w:t>mes</w:t>
      </w:r>
      <w:proofErr w:type="gramEnd"/>
      <w:r w:rsidRPr="006E686F">
        <w:rPr>
          <w:rFonts w:ascii="Verdana" w:eastAsia="Times New Roman" w:hAnsi="Verdana" w:cs="Arial"/>
          <w:kern w:val="0"/>
          <w:lang w:eastAsia="fr-FR"/>
        </w:rPr>
        <w:t xml:space="preserve"> rapports d’inspection antérieurs (copies jointes)</w:t>
      </w:r>
    </w:p>
    <w:p w14:paraId="31897EA6" w14:textId="77777777" w:rsidR="00B40838" w:rsidRPr="006E686F" w:rsidRDefault="00B40838" w:rsidP="00B40838">
      <w:pPr>
        <w:numPr>
          <w:ilvl w:val="0"/>
          <w:numId w:val="20"/>
        </w:numPr>
        <w:suppressAutoHyphens w:val="0"/>
        <w:jc w:val="both"/>
        <w:textAlignment w:val="auto"/>
        <w:rPr>
          <w:rFonts w:ascii="Verdana" w:eastAsia="Times New Roman" w:hAnsi="Verdana" w:cs="Arial"/>
          <w:kern w:val="0"/>
          <w:lang w:eastAsia="fr-FR"/>
        </w:rPr>
      </w:pPr>
      <w:r w:rsidRPr="006E686F">
        <w:rPr>
          <w:rFonts w:ascii="Verdana" w:eastAsia="Times New Roman" w:hAnsi="Verdana" w:cs="Arial"/>
          <w:kern w:val="0"/>
          <w:lang w:eastAsia="fr-FR"/>
        </w:rPr>
        <w:t>….</w:t>
      </w:r>
    </w:p>
    <w:p w14:paraId="02CC7775" w14:textId="77777777" w:rsidR="006E686F" w:rsidRPr="006E686F" w:rsidRDefault="006E686F" w:rsidP="00B40838">
      <w:pPr>
        <w:suppressAutoHyphens w:val="0"/>
        <w:jc w:val="both"/>
        <w:rPr>
          <w:rFonts w:ascii="Verdana" w:eastAsia="Times New Roman" w:hAnsi="Verdana" w:cs="Arial"/>
          <w:kern w:val="0"/>
          <w:lang w:eastAsia="fr-FR"/>
        </w:rPr>
      </w:pPr>
    </w:p>
    <w:p w14:paraId="790F6C1D" w14:textId="77777777" w:rsidR="00B40838" w:rsidRPr="006E686F" w:rsidRDefault="00816506" w:rsidP="00B40838">
      <w:pPr>
        <w:suppressAutoHyphens w:val="0"/>
        <w:jc w:val="both"/>
        <w:rPr>
          <w:rFonts w:ascii="Verdana" w:eastAsia="Times New Roman" w:hAnsi="Verdana" w:cs="Times New Roman"/>
          <w:kern w:val="0"/>
          <w:lang w:eastAsia="fr-FR"/>
        </w:rPr>
      </w:pPr>
      <w:r>
        <w:rPr>
          <w:rFonts w:ascii="Verdana" w:eastAsia="Times New Roman" w:hAnsi="Verdana" w:cs="Arial"/>
          <w:kern w:val="0"/>
          <w:lang w:eastAsia="fr-FR"/>
        </w:rPr>
        <w:tab/>
      </w:r>
      <w:r w:rsidR="00B40838" w:rsidRPr="006E686F">
        <w:rPr>
          <w:rFonts w:ascii="Verdana" w:eastAsia="Times New Roman" w:hAnsi="Verdana" w:cs="Arial"/>
          <w:kern w:val="0"/>
          <w:lang w:eastAsia="fr-FR"/>
        </w:rPr>
        <w:t>En conséquence, je sollicite de votre bienveillance et à titre gracieux, la révision en vue d’une amélioration de l’appréciation finale initiale.</w:t>
      </w:r>
    </w:p>
    <w:p w14:paraId="5FB37F9C" w14:textId="77777777" w:rsidR="00B40838" w:rsidRPr="006E686F" w:rsidRDefault="00B40838" w:rsidP="00B40838">
      <w:pPr>
        <w:suppressAutoHyphens w:val="0"/>
        <w:rPr>
          <w:rFonts w:ascii="Verdana" w:eastAsia="Times New Roman" w:hAnsi="Verdana" w:cs="Times New Roman"/>
          <w:kern w:val="0"/>
          <w:lang w:eastAsia="fr-FR"/>
        </w:rPr>
      </w:pPr>
    </w:p>
    <w:p w14:paraId="043363CF" w14:textId="77777777" w:rsidR="00B40838" w:rsidRPr="006E686F" w:rsidRDefault="00816506" w:rsidP="00B40838">
      <w:pPr>
        <w:suppressAutoHyphens w:val="0"/>
        <w:jc w:val="both"/>
        <w:rPr>
          <w:rFonts w:ascii="Verdana" w:eastAsia="Times New Roman" w:hAnsi="Verdana" w:cs="Times New Roman"/>
          <w:kern w:val="0"/>
          <w:lang w:eastAsia="fr-FR"/>
        </w:rPr>
      </w:pPr>
      <w:r>
        <w:rPr>
          <w:rFonts w:ascii="Verdana" w:eastAsia="Times New Roman" w:hAnsi="Verdana" w:cs="Arial"/>
          <w:kern w:val="0"/>
          <w:lang w:eastAsia="fr-FR"/>
        </w:rPr>
        <w:tab/>
      </w:r>
      <w:r w:rsidR="00B40838" w:rsidRPr="006E686F">
        <w:rPr>
          <w:rFonts w:ascii="Verdana" w:eastAsia="Times New Roman" w:hAnsi="Verdana" w:cs="Arial"/>
          <w:kern w:val="0"/>
          <w:lang w:eastAsia="fr-FR"/>
        </w:rPr>
        <w:t xml:space="preserve">Dans cette attente, veuillez agréer, Monsieur </w:t>
      </w:r>
      <w:r>
        <w:rPr>
          <w:rFonts w:ascii="Verdana" w:eastAsia="Times New Roman" w:hAnsi="Verdana" w:cs="Arial"/>
          <w:kern w:val="0"/>
          <w:lang w:eastAsia="fr-FR"/>
        </w:rPr>
        <w:t>le directeur académique</w:t>
      </w:r>
      <w:r w:rsidR="00B40838" w:rsidRPr="006E686F">
        <w:rPr>
          <w:rFonts w:ascii="Verdana" w:eastAsia="Times New Roman" w:hAnsi="Verdana" w:cs="Arial"/>
          <w:kern w:val="0"/>
          <w:lang w:eastAsia="fr-FR"/>
        </w:rPr>
        <w:t>, l’expression de mes salutations distinguées.</w:t>
      </w:r>
    </w:p>
    <w:p w14:paraId="4288B166" w14:textId="77777777" w:rsidR="006E686F" w:rsidRPr="006E686F" w:rsidRDefault="00B40838" w:rsidP="00B40838">
      <w:pPr>
        <w:jc w:val="center"/>
        <w:rPr>
          <w:rFonts w:ascii="Verdana" w:hAnsi="Verdana" w:cs="Tahoma"/>
          <w:b/>
        </w:rPr>
      </w:pPr>
      <w:r w:rsidRPr="006E686F">
        <w:rPr>
          <w:rFonts w:ascii="Verdana" w:eastAsia="Times New Roman" w:hAnsi="Verdana" w:cs="Times New Roman"/>
          <w:kern w:val="0"/>
          <w:lang w:eastAsia="fr-FR"/>
        </w:rPr>
        <w:br/>
      </w:r>
      <w:r w:rsidR="006E686F" w:rsidRPr="006E686F">
        <w:rPr>
          <w:rFonts w:ascii="Verdana" w:hAnsi="Verdana" w:cs="Tahoma"/>
          <w:b/>
        </w:rPr>
        <w:tab/>
      </w:r>
    </w:p>
    <w:p w14:paraId="110A6E8C" w14:textId="77777777" w:rsidR="00816506" w:rsidRDefault="006E686F" w:rsidP="00816506">
      <w:pPr>
        <w:ind w:left="2124" w:firstLine="708"/>
        <w:jc w:val="center"/>
        <w:rPr>
          <w:rFonts w:ascii="Verdana" w:hAnsi="Verdana" w:cs="Tahoma"/>
        </w:rPr>
      </w:pPr>
      <w:r w:rsidRPr="006E686F">
        <w:rPr>
          <w:rFonts w:ascii="Verdana" w:hAnsi="Verdana" w:cs="Tahoma"/>
        </w:rPr>
        <w:t>Signature</w:t>
      </w:r>
    </w:p>
    <w:p w14:paraId="583FB831" w14:textId="77777777" w:rsidR="00816506" w:rsidRDefault="00816506" w:rsidP="00816506">
      <w:pPr>
        <w:ind w:left="2124" w:firstLine="708"/>
        <w:rPr>
          <w:rFonts w:ascii="Verdana" w:hAnsi="Verdana" w:cs="Tahoma"/>
        </w:rPr>
      </w:pPr>
    </w:p>
    <w:p w14:paraId="1F8A06A5" w14:textId="77777777" w:rsidR="00816506" w:rsidRDefault="00816506" w:rsidP="00816506">
      <w:pPr>
        <w:ind w:left="2124" w:firstLine="708"/>
        <w:rPr>
          <w:rFonts w:ascii="Verdana" w:hAnsi="Verdana" w:cs="Tahoma"/>
        </w:rPr>
      </w:pPr>
    </w:p>
    <w:p w14:paraId="0D2DAF6D" w14:textId="77777777" w:rsidR="00816506" w:rsidRDefault="00816506" w:rsidP="00816506">
      <w:pPr>
        <w:ind w:left="2124" w:firstLine="708"/>
        <w:rPr>
          <w:rFonts w:ascii="Verdana" w:hAnsi="Verdana" w:cs="Tahoma"/>
        </w:rPr>
      </w:pPr>
    </w:p>
    <w:p w14:paraId="2CAFA704" w14:textId="77777777" w:rsidR="00816506" w:rsidRDefault="00816506" w:rsidP="00816506">
      <w:pPr>
        <w:ind w:left="2124" w:firstLine="708"/>
        <w:rPr>
          <w:rFonts w:ascii="Verdana" w:hAnsi="Verdana" w:cs="Tahoma"/>
        </w:rPr>
      </w:pPr>
    </w:p>
    <w:p w14:paraId="69A703B1" w14:textId="77777777" w:rsidR="00816506" w:rsidRDefault="00816506" w:rsidP="00816506">
      <w:pPr>
        <w:ind w:left="2124" w:firstLine="708"/>
        <w:rPr>
          <w:rFonts w:ascii="Verdana" w:hAnsi="Verdana" w:cs="Tahoma"/>
        </w:rPr>
      </w:pPr>
    </w:p>
    <w:p w14:paraId="474582D4" w14:textId="77777777" w:rsidR="00816506" w:rsidRPr="00816506" w:rsidRDefault="00816506" w:rsidP="00816506">
      <w:pPr>
        <w:ind w:left="142"/>
        <w:rPr>
          <w:rFonts w:ascii="Verdana" w:hAnsi="Verdana" w:cs="Tahoma"/>
          <w:b/>
          <w:i/>
        </w:rPr>
      </w:pPr>
      <w:r w:rsidRPr="00816506">
        <w:rPr>
          <w:rFonts w:ascii="Verdana" w:eastAsia="Times New Roman" w:hAnsi="Verdana" w:cs="Arial"/>
          <w:b/>
          <w:i/>
          <w:kern w:val="0"/>
          <w:lang w:eastAsia="fr-FR"/>
        </w:rPr>
        <w:t xml:space="preserve">Copie aux délégués des personnels du </w:t>
      </w:r>
      <w:proofErr w:type="spellStart"/>
      <w:r w:rsidRPr="00816506">
        <w:rPr>
          <w:rFonts w:ascii="Verdana" w:eastAsia="Times New Roman" w:hAnsi="Verdana" w:cs="Arial"/>
          <w:b/>
          <w:i/>
          <w:kern w:val="0"/>
          <w:lang w:eastAsia="fr-FR"/>
        </w:rPr>
        <w:t>SNUipp</w:t>
      </w:r>
      <w:proofErr w:type="spellEnd"/>
      <w:r w:rsidRPr="00816506">
        <w:rPr>
          <w:rFonts w:ascii="Verdana" w:eastAsia="Times New Roman" w:hAnsi="Verdana" w:cs="Arial"/>
          <w:b/>
          <w:i/>
          <w:kern w:val="0"/>
          <w:lang w:eastAsia="fr-FR"/>
        </w:rPr>
        <w:t xml:space="preserve"> FSU 42</w:t>
      </w:r>
    </w:p>
    <w:p w14:paraId="50B8DD93" w14:textId="77777777" w:rsidR="00B40838" w:rsidRPr="006E686F" w:rsidRDefault="00B40838" w:rsidP="00B40838">
      <w:pPr>
        <w:rPr>
          <w:rFonts w:ascii="Verdana" w:hAnsi="Verdana" w:cs="Tahoma"/>
          <w:b/>
        </w:rPr>
      </w:pPr>
    </w:p>
    <w:sectPr w:rsidR="00B40838" w:rsidRPr="006E686F" w:rsidSect="00B40838">
      <w:pgSz w:w="11906" w:h="16838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97B1C" w14:textId="77777777" w:rsidR="009D14DE" w:rsidRDefault="009D14DE">
      <w:r>
        <w:separator/>
      </w:r>
    </w:p>
  </w:endnote>
  <w:endnote w:type="continuationSeparator" w:id="0">
    <w:p w14:paraId="4BC5CF2E" w14:textId="77777777" w:rsidR="009D14DE" w:rsidRDefault="009D1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78AA8" w14:textId="77777777" w:rsidR="009D14DE" w:rsidRDefault="009D14DE">
      <w:r>
        <w:separator/>
      </w:r>
    </w:p>
  </w:footnote>
  <w:footnote w:type="continuationSeparator" w:id="0">
    <w:p w14:paraId="520DDD92" w14:textId="77777777" w:rsidR="009D14DE" w:rsidRDefault="009D1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Verdana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Verdana"/>
      </w:rPr>
    </w:lvl>
  </w:abstractNum>
  <w:abstractNum w:abstractNumId="2" w15:restartNumberingAfterBreak="0">
    <w:nsid w:val="00000003"/>
    <w:multiLevelType w:val="multilevel"/>
    <w:tmpl w:val="00000003"/>
    <w:name w:val="WW8Num17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cs="Verdana"/>
        <w:kern w:val="1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Symbol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Verdana"/>
        <w:kern w:val="1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cs="Verdana"/>
        <w:kern w:val="1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Verdana"/>
        <w:kern w:val="1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Verdana"/>
        <w:kern w:val="1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cs="Verdana"/>
        <w:kern w:val="1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Verdana"/>
        <w:kern w:val="1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Verdana"/>
        <w:kern w:val="1"/>
        <w:sz w:val="20"/>
      </w:rPr>
    </w:lvl>
  </w:abstractNum>
  <w:abstractNum w:abstractNumId="3" w15:restartNumberingAfterBreak="0">
    <w:nsid w:val="00000004"/>
    <w:multiLevelType w:val="singleLevel"/>
    <w:tmpl w:val="00000004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Verdana"/>
        <w:kern w:val="1"/>
      </w:rPr>
    </w:lvl>
  </w:abstractNum>
  <w:abstractNum w:abstractNumId="4" w15:restartNumberingAfterBreak="0">
    <w:nsid w:val="00000005"/>
    <w:multiLevelType w:val="singleLevel"/>
    <w:tmpl w:val="00000005"/>
    <w:name w:val="WW8Num32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Verdana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Verdan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Verdan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Verdan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Verdan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Verdan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Verdan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Verdan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Verdan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Verdana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Verdan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Verdan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Verdan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Verdan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Verdan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Verdan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Verdan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Verdan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Verdana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25C23A64"/>
    <w:multiLevelType w:val="hybridMultilevel"/>
    <w:tmpl w:val="A50A05A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8C0683"/>
    <w:multiLevelType w:val="hybridMultilevel"/>
    <w:tmpl w:val="47A863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057CC"/>
    <w:multiLevelType w:val="hybridMultilevel"/>
    <w:tmpl w:val="F4286986"/>
    <w:lvl w:ilvl="0" w:tplc="0D18C64C">
      <w:numFmt w:val="bullet"/>
      <w:lvlText w:val="-"/>
      <w:lvlJc w:val="left"/>
      <w:pPr>
        <w:ind w:left="735" w:hanging="375"/>
      </w:pPr>
      <w:rPr>
        <w:rFonts w:ascii="Arial" w:eastAsia="Times New Roman" w:hAnsi="Aria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C2D99"/>
    <w:multiLevelType w:val="multilevel"/>
    <w:tmpl w:val="21007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0B2B19"/>
    <w:multiLevelType w:val="multilevel"/>
    <w:tmpl w:val="4EF0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6B2E8A"/>
    <w:multiLevelType w:val="hybridMultilevel"/>
    <w:tmpl w:val="E0861AEE"/>
    <w:lvl w:ilvl="0" w:tplc="EC201C4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27401"/>
    <w:multiLevelType w:val="multilevel"/>
    <w:tmpl w:val="216A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0C614C"/>
    <w:multiLevelType w:val="multilevel"/>
    <w:tmpl w:val="FB1A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3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5"/>
  </w:num>
  <w:num w:numId="16">
    <w:abstractNumId w:val="14"/>
  </w:num>
  <w:num w:numId="17">
    <w:abstractNumId w:val="11"/>
  </w:num>
  <w:num w:numId="18">
    <w:abstractNumId w:val="12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4C"/>
    <w:rsid w:val="001175C0"/>
    <w:rsid w:val="002B1400"/>
    <w:rsid w:val="003C734C"/>
    <w:rsid w:val="005E6AFF"/>
    <w:rsid w:val="006E686F"/>
    <w:rsid w:val="00816506"/>
    <w:rsid w:val="0086210F"/>
    <w:rsid w:val="009D14DE"/>
    <w:rsid w:val="00B40838"/>
    <w:rsid w:val="00C163C4"/>
    <w:rsid w:val="00E42565"/>
    <w:rsid w:val="00EA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1652C6"/>
  <w15:docId w15:val="{340B603B-ED38-4EC2-94A1-D6C30D78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91A"/>
    <w:pPr>
      <w:suppressAutoHyphens/>
      <w:textAlignment w:val="baseline"/>
    </w:pPr>
    <w:rPr>
      <w:rFonts w:ascii="Cambria" w:eastAsia="Calibri" w:hAnsi="Cambria" w:cs="Cambria"/>
      <w:kern w:val="1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F6791A"/>
    <w:rPr>
      <w:rFonts w:cs="Times New Roman"/>
    </w:rPr>
  </w:style>
  <w:style w:type="character" w:customStyle="1" w:styleId="WW8Num2z0">
    <w:name w:val="WW8Num2z0"/>
    <w:rsid w:val="00F6791A"/>
    <w:rPr>
      <w:rFonts w:ascii="Symbol" w:hAnsi="Symbol" w:cs="Symbol"/>
    </w:rPr>
  </w:style>
  <w:style w:type="character" w:customStyle="1" w:styleId="WW8Num2z1">
    <w:name w:val="WW8Num2z1"/>
    <w:rsid w:val="00F6791A"/>
    <w:rPr>
      <w:rFonts w:ascii="Courier New" w:hAnsi="Courier New" w:cs="Courier New"/>
    </w:rPr>
  </w:style>
  <w:style w:type="character" w:customStyle="1" w:styleId="WW8Num2z2">
    <w:name w:val="WW8Num2z2"/>
    <w:rsid w:val="00F6791A"/>
    <w:rPr>
      <w:rFonts w:ascii="Wingdings" w:hAnsi="Wingdings" w:cs="Wingdings"/>
    </w:rPr>
  </w:style>
  <w:style w:type="character" w:customStyle="1" w:styleId="WW8Num3z0">
    <w:name w:val="WW8Num3z0"/>
    <w:rsid w:val="00F6791A"/>
    <w:rPr>
      <w:rFonts w:ascii="Tahoma" w:eastAsia="Calibri" w:hAnsi="Tahoma" w:cs="Tahoma"/>
    </w:rPr>
  </w:style>
  <w:style w:type="character" w:customStyle="1" w:styleId="WW8Num3z1">
    <w:name w:val="WW8Num3z1"/>
    <w:rsid w:val="00F6791A"/>
    <w:rPr>
      <w:rFonts w:ascii="Courier New" w:hAnsi="Courier New" w:cs="Courier New"/>
    </w:rPr>
  </w:style>
  <w:style w:type="character" w:customStyle="1" w:styleId="WW8Num3z2">
    <w:name w:val="WW8Num3z2"/>
    <w:rsid w:val="00F6791A"/>
    <w:rPr>
      <w:rFonts w:ascii="Wingdings" w:hAnsi="Wingdings" w:cs="Wingdings"/>
    </w:rPr>
  </w:style>
  <w:style w:type="character" w:customStyle="1" w:styleId="WW8Num3z3">
    <w:name w:val="WW8Num3z3"/>
    <w:rsid w:val="00F6791A"/>
    <w:rPr>
      <w:rFonts w:ascii="Symbol" w:hAnsi="Symbol" w:cs="Symbol"/>
    </w:rPr>
  </w:style>
  <w:style w:type="character" w:customStyle="1" w:styleId="WW8Num4z0">
    <w:name w:val="WW8Num4z0"/>
    <w:rsid w:val="00F6791A"/>
    <w:rPr>
      <w:rFonts w:ascii="Wingdings" w:eastAsia="Times New Roman" w:hAnsi="Wingdings" w:cs="Wingdings"/>
    </w:rPr>
  </w:style>
  <w:style w:type="character" w:customStyle="1" w:styleId="WW8Num4z1">
    <w:name w:val="WW8Num4z1"/>
    <w:rsid w:val="00F6791A"/>
    <w:rPr>
      <w:rFonts w:ascii="Courier New" w:hAnsi="Courier New" w:cs="Courier New"/>
    </w:rPr>
  </w:style>
  <w:style w:type="character" w:customStyle="1" w:styleId="WW8Num4z3">
    <w:name w:val="WW8Num4z3"/>
    <w:rsid w:val="00F6791A"/>
    <w:rPr>
      <w:rFonts w:ascii="Symbol" w:hAnsi="Symbol" w:cs="Symbol"/>
    </w:rPr>
  </w:style>
  <w:style w:type="character" w:customStyle="1" w:styleId="WW8Num5z0">
    <w:name w:val="WW8Num5z0"/>
    <w:rsid w:val="00F6791A"/>
    <w:rPr>
      <w:rFonts w:ascii="Symbol" w:hAnsi="Symbol" w:cs="Symbol"/>
    </w:rPr>
  </w:style>
  <w:style w:type="character" w:customStyle="1" w:styleId="WW8Num5z1">
    <w:name w:val="WW8Num5z1"/>
    <w:rsid w:val="00F6791A"/>
    <w:rPr>
      <w:rFonts w:ascii="Courier New" w:hAnsi="Courier New" w:cs="Courier New"/>
    </w:rPr>
  </w:style>
  <w:style w:type="character" w:customStyle="1" w:styleId="WW8Num5z2">
    <w:name w:val="WW8Num5z2"/>
    <w:rsid w:val="00F6791A"/>
    <w:rPr>
      <w:rFonts w:ascii="Wingdings" w:hAnsi="Wingdings" w:cs="Wingdings"/>
    </w:rPr>
  </w:style>
  <w:style w:type="character" w:customStyle="1" w:styleId="WW8Num6z0">
    <w:name w:val="WW8Num6z0"/>
    <w:rsid w:val="00F6791A"/>
    <w:rPr>
      <w:rFonts w:ascii="Wingdings" w:hAnsi="Wingdings" w:cs="Wingdings"/>
    </w:rPr>
  </w:style>
  <w:style w:type="character" w:customStyle="1" w:styleId="WW8Num6z1">
    <w:name w:val="WW8Num6z1"/>
    <w:rsid w:val="00F6791A"/>
    <w:rPr>
      <w:rFonts w:ascii="Courier New" w:hAnsi="Courier New" w:cs="Courier New"/>
    </w:rPr>
  </w:style>
  <w:style w:type="character" w:customStyle="1" w:styleId="WW8Num6z3">
    <w:name w:val="WW8Num6z3"/>
    <w:rsid w:val="00F6791A"/>
    <w:rPr>
      <w:rFonts w:ascii="Symbol" w:hAnsi="Symbol" w:cs="Symbol"/>
    </w:rPr>
  </w:style>
  <w:style w:type="character" w:customStyle="1" w:styleId="WW8Num7z0">
    <w:name w:val="WW8Num7z0"/>
    <w:rsid w:val="00F6791A"/>
    <w:rPr>
      <w:rFonts w:ascii="Wingdings" w:hAnsi="Wingdings" w:cs="Wingdings"/>
    </w:rPr>
  </w:style>
  <w:style w:type="character" w:customStyle="1" w:styleId="WW8Num7z1">
    <w:name w:val="WW8Num7z1"/>
    <w:rsid w:val="00F6791A"/>
    <w:rPr>
      <w:rFonts w:ascii="Courier New" w:hAnsi="Courier New" w:cs="Courier New"/>
    </w:rPr>
  </w:style>
  <w:style w:type="character" w:customStyle="1" w:styleId="WW8Num7z3">
    <w:name w:val="WW8Num7z3"/>
    <w:rsid w:val="00F6791A"/>
    <w:rPr>
      <w:rFonts w:ascii="Symbol" w:hAnsi="Symbol" w:cs="Symbol"/>
    </w:rPr>
  </w:style>
  <w:style w:type="character" w:customStyle="1" w:styleId="WW8Num8z0">
    <w:name w:val="WW8Num8z0"/>
    <w:rsid w:val="00F6791A"/>
    <w:rPr>
      <w:rFonts w:ascii="Symbol" w:hAnsi="Symbol" w:cs="Symbol"/>
    </w:rPr>
  </w:style>
  <w:style w:type="character" w:customStyle="1" w:styleId="WW8Num8z1">
    <w:name w:val="WW8Num8z1"/>
    <w:rsid w:val="00F6791A"/>
    <w:rPr>
      <w:rFonts w:ascii="Courier New" w:hAnsi="Courier New" w:cs="Courier New"/>
    </w:rPr>
  </w:style>
  <w:style w:type="character" w:customStyle="1" w:styleId="WW8Num8z2">
    <w:name w:val="WW8Num8z2"/>
    <w:rsid w:val="00F6791A"/>
    <w:rPr>
      <w:rFonts w:ascii="Wingdings" w:hAnsi="Wingdings" w:cs="Wingdings"/>
    </w:rPr>
  </w:style>
  <w:style w:type="character" w:customStyle="1" w:styleId="WW8Num8z3">
    <w:name w:val="WW8Num8z3"/>
    <w:rsid w:val="00F6791A"/>
    <w:rPr>
      <w:rFonts w:ascii="Symbol" w:hAnsi="Symbol" w:cs="Symbol"/>
    </w:rPr>
  </w:style>
  <w:style w:type="character" w:customStyle="1" w:styleId="WW8Num9z0">
    <w:name w:val="WW8Num9z0"/>
    <w:rsid w:val="00F6791A"/>
    <w:rPr>
      <w:rFonts w:ascii="Symbol" w:eastAsia="Times New Roman" w:hAnsi="Symbol" w:cs="Symbol"/>
    </w:rPr>
  </w:style>
  <w:style w:type="character" w:customStyle="1" w:styleId="WW8Num9z1">
    <w:name w:val="WW8Num9z1"/>
    <w:rsid w:val="00F6791A"/>
    <w:rPr>
      <w:rFonts w:ascii="Courier New" w:hAnsi="Courier New" w:cs="Courier New"/>
    </w:rPr>
  </w:style>
  <w:style w:type="character" w:customStyle="1" w:styleId="WW8Num9z2">
    <w:name w:val="WW8Num9z2"/>
    <w:rsid w:val="00F6791A"/>
    <w:rPr>
      <w:rFonts w:ascii="Wingdings" w:hAnsi="Wingdings" w:cs="Wingdings"/>
    </w:rPr>
  </w:style>
  <w:style w:type="character" w:customStyle="1" w:styleId="WW8Num10z0">
    <w:name w:val="WW8Num10z0"/>
    <w:rsid w:val="00F6791A"/>
    <w:rPr>
      <w:rFonts w:ascii="Wingdings" w:hAnsi="Wingdings" w:cs="Wingdings"/>
    </w:rPr>
  </w:style>
  <w:style w:type="character" w:customStyle="1" w:styleId="WW8Num10z1">
    <w:name w:val="WW8Num10z1"/>
    <w:rsid w:val="00F6791A"/>
    <w:rPr>
      <w:rFonts w:ascii="Courier New" w:hAnsi="Courier New" w:cs="Courier New"/>
    </w:rPr>
  </w:style>
  <w:style w:type="character" w:customStyle="1" w:styleId="WW8Num10z3">
    <w:name w:val="WW8Num10z3"/>
    <w:rsid w:val="00F6791A"/>
    <w:rPr>
      <w:rFonts w:ascii="Symbol" w:hAnsi="Symbol" w:cs="Symbol"/>
    </w:rPr>
  </w:style>
  <w:style w:type="character" w:customStyle="1" w:styleId="WW8Num11z0">
    <w:name w:val="WW8Num11z0"/>
    <w:rsid w:val="00F6791A"/>
    <w:rPr>
      <w:rFonts w:ascii="Symbol" w:hAnsi="Symbol" w:cs="Symbol"/>
    </w:rPr>
  </w:style>
  <w:style w:type="character" w:customStyle="1" w:styleId="WW8Num11z1">
    <w:name w:val="WW8Num11z1"/>
    <w:rsid w:val="00F6791A"/>
    <w:rPr>
      <w:rFonts w:ascii="Courier New" w:hAnsi="Courier New" w:cs="Courier New"/>
    </w:rPr>
  </w:style>
  <w:style w:type="character" w:customStyle="1" w:styleId="WW8Num11z2">
    <w:name w:val="WW8Num11z2"/>
    <w:rsid w:val="00F6791A"/>
    <w:rPr>
      <w:rFonts w:ascii="Wingdings" w:hAnsi="Wingdings" w:cs="Wingdings"/>
    </w:rPr>
  </w:style>
  <w:style w:type="character" w:customStyle="1" w:styleId="WW8Num12z0">
    <w:name w:val="WW8Num12z0"/>
    <w:rsid w:val="00F6791A"/>
    <w:rPr>
      <w:rFonts w:ascii="Symbol" w:hAnsi="Symbol" w:cs="Symbol"/>
      <w:sz w:val="20"/>
    </w:rPr>
  </w:style>
  <w:style w:type="character" w:customStyle="1" w:styleId="WW8Num12z1">
    <w:name w:val="WW8Num12z1"/>
    <w:rsid w:val="00F6791A"/>
    <w:rPr>
      <w:rFonts w:ascii="Courier New" w:hAnsi="Courier New" w:cs="Courier New"/>
      <w:sz w:val="20"/>
    </w:rPr>
  </w:style>
  <w:style w:type="character" w:customStyle="1" w:styleId="WW8Num12z2">
    <w:name w:val="WW8Num12z2"/>
    <w:rsid w:val="00F6791A"/>
    <w:rPr>
      <w:rFonts w:ascii="Wingdings" w:hAnsi="Wingdings" w:cs="Wingdings"/>
      <w:sz w:val="20"/>
    </w:rPr>
  </w:style>
  <w:style w:type="character" w:customStyle="1" w:styleId="WW8Num13z0">
    <w:name w:val="WW8Num13z0"/>
    <w:rsid w:val="00F6791A"/>
    <w:rPr>
      <w:rFonts w:ascii="Wingdings" w:hAnsi="Wingdings" w:cs="Wingdings"/>
    </w:rPr>
  </w:style>
  <w:style w:type="character" w:customStyle="1" w:styleId="WW8Num13z1">
    <w:name w:val="WW8Num13z1"/>
    <w:rsid w:val="00F6791A"/>
    <w:rPr>
      <w:rFonts w:ascii="Courier New" w:hAnsi="Courier New" w:cs="Courier New"/>
    </w:rPr>
  </w:style>
  <w:style w:type="character" w:customStyle="1" w:styleId="WW8Num13z3">
    <w:name w:val="WW8Num13z3"/>
    <w:rsid w:val="00F6791A"/>
    <w:rPr>
      <w:rFonts w:ascii="Symbol" w:hAnsi="Symbol" w:cs="Symbol"/>
    </w:rPr>
  </w:style>
  <w:style w:type="character" w:customStyle="1" w:styleId="WW8Num14z0">
    <w:name w:val="WW8Num14z0"/>
    <w:rsid w:val="00F6791A"/>
    <w:rPr>
      <w:color w:val="3333FF"/>
    </w:rPr>
  </w:style>
  <w:style w:type="character" w:customStyle="1" w:styleId="WW8Num14z1">
    <w:name w:val="WW8Num14z1"/>
    <w:rsid w:val="00F6791A"/>
  </w:style>
  <w:style w:type="character" w:customStyle="1" w:styleId="WW8Num14z2">
    <w:name w:val="WW8Num14z2"/>
    <w:rsid w:val="00F6791A"/>
  </w:style>
  <w:style w:type="character" w:customStyle="1" w:styleId="WW8Num14z3">
    <w:name w:val="WW8Num14z3"/>
    <w:rsid w:val="00F6791A"/>
  </w:style>
  <w:style w:type="character" w:customStyle="1" w:styleId="WW8Num14z4">
    <w:name w:val="WW8Num14z4"/>
    <w:rsid w:val="00F6791A"/>
  </w:style>
  <w:style w:type="character" w:customStyle="1" w:styleId="WW8Num14z5">
    <w:name w:val="WW8Num14z5"/>
    <w:rsid w:val="00F6791A"/>
  </w:style>
  <w:style w:type="character" w:customStyle="1" w:styleId="WW8Num14z6">
    <w:name w:val="WW8Num14z6"/>
    <w:rsid w:val="00F6791A"/>
  </w:style>
  <w:style w:type="character" w:customStyle="1" w:styleId="WW8Num14z7">
    <w:name w:val="WW8Num14z7"/>
    <w:rsid w:val="00F6791A"/>
  </w:style>
  <w:style w:type="character" w:customStyle="1" w:styleId="WW8Num14z8">
    <w:name w:val="WW8Num14z8"/>
    <w:rsid w:val="00F6791A"/>
  </w:style>
  <w:style w:type="character" w:customStyle="1" w:styleId="WW8Num15z0">
    <w:name w:val="WW8Num15z0"/>
    <w:rsid w:val="00F6791A"/>
    <w:rPr>
      <w:rFonts w:ascii="Wingdings" w:hAnsi="Wingdings" w:cs="Wingdings"/>
    </w:rPr>
  </w:style>
  <w:style w:type="character" w:customStyle="1" w:styleId="WW8Num15z1">
    <w:name w:val="WW8Num15z1"/>
    <w:rsid w:val="00F6791A"/>
    <w:rPr>
      <w:rFonts w:ascii="Courier New" w:hAnsi="Courier New" w:cs="Courier New"/>
    </w:rPr>
  </w:style>
  <w:style w:type="character" w:customStyle="1" w:styleId="WW8Num15z2">
    <w:name w:val="WW8Num15z2"/>
    <w:rsid w:val="00F6791A"/>
    <w:rPr>
      <w:rFonts w:ascii="Wingdings" w:hAnsi="Wingdings" w:cs="Wingdings"/>
    </w:rPr>
  </w:style>
  <w:style w:type="character" w:customStyle="1" w:styleId="WW8Num15z3">
    <w:name w:val="WW8Num15z3"/>
    <w:rsid w:val="00F6791A"/>
    <w:rPr>
      <w:rFonts w:ascii="Symbol" w:hAnsi="Symbol" w:cs="Symbol"/>
    </w:rPr>
  </w:style>
  <w:style w:type="character" w:customStyle="1" w:styleId="WW8Num16z0">
    <w:name w:val="WW8Num16z0"/>
    <w:rsid w:val="00F6791A"/>
    <w:rPr>
      <w:rFonts w:eastAsia="Tahoma" w:cs="Tahoma"/>
    </w:rPr>
  </w:style>
  <w:style w:type="character" w:customStyle="1" w:styleId="WW8Num16z1">
    <w:name w:val="WW8Num16z1"/>
    <w:rsid w:val="00F6791A"/>
    <w:rPr>
      <w:rFonts w:ascii="Courier New" w:hAnsi="Courier New" w:cs="Courier New"/>
    </w:rPr>
  </w:style>
  <w:style w:type="character" w:customStyle="1" w:styleId="WW8Num16z2">
    <w:name w:val="WW8Num16z2"/>
    <w:rsid w:val="00F6791A"/>
    <w:rPr>
      <w:rFonts w:ascii="Wingdings" w:hAnsi="Wingdings" w:cs="Wingdings"/>
    </w:rPr>
  </w:style>
  <w:style w:type="character" w:customStyle="1" w:styleId="WW8Num16z3">
    <w:name w:val="WW8Num16z3"/>
    <w:rsid w:val="00F6791A"/>
    <w:rPr>
      <w:rFonts w:ascii="Symbol" w:hAnsi="Symbol" w:cs="Symbol"/>
    </w:rPr>
  </w:style>
  <w:style w:type="character" w:customStyle="1" w:styleId="WW8Num17z0">
    <w:name w:val="WW8Num17z0"/>
    <w:rsid w:val="00F6791A"/>
    <w:rPr>
      <w:rFonts w:ascii="Wingdings" w:eastAsia="Times New Roman" w:hAnsi="Wingdings" w:cs="Wingdings"/>
      <w:kern w:val="1"/>
      <w:sz w:val="20"/>
    </w:rPr>
  </w:style>
  <w:style w:type="character" w:customStyle="1" w:styleId="WW8Num17z1">
    <w:name w:val="WW8Num17z1"/>
    <w:rsid w:val="00F6791A"/>
    <w:rPr>
      <w:rFonts w:ascii="Courier New" w:hAnsi="Courier New" w:cs="Courier New"/>
      <w:sz w:val="20"/>
    </w:rPr>
  </w:style>
  <w:style w:type="character" w:customStyle="1" w:styleId="WW8Num18z0">
    <w:name w:val="WW8Num18z0"/>
    <w:rsid w:val="00F6791A"/>
    <w:rPr>
      <w:rFonts w:ascii="Tahoma" w:eastAsia="Calibri" w:hAnsi="Tahoma" w:cs="Tahoma"/>
    </w:rPr>
  </w:style>
  <w:style w:type="character" w:customStyle="1" w:styleId="WW8Num18z1">
    <w:name w:val="WW8Num18z1"/>
    <w:rsid w:val="00F6791A"/>
    <w:rPr>
      <w:rFonts w:ascii="Courier New" w:hAnsi="Courier New" w:cs="Courier New"/>
    </w:rPr>
  </w:style>
  <w:style w:type="character" w:customStyle="1" w:styleId="WW8Num18z2">
    <w:name w:val="WW8Num18z2"/>
    <w:rsid w:val="00F6791A"/>
    <w:rPr>
      <w:rFonts w:ascii="Wingdings" w:hAnsi="Wingdings" w:cs="Wingdings"/>
    </w:rPr>
  </w:style>
  <w:style w:type="character" w:customStyle="1" w:styleId="WW8Num18z3">
    <w:name w:val="WW8Num18z3"/>
    <w:rsid w:val="00F6791A"/>
    <w:rPr>
      <w:rFonts w:ascii="Symbol" w:hAnsi="Symbol" w:cs="Symbol"/>
    </w:rPr>
  </w:style>
  <w:style w:type="character" w:customStyle="1" w:styleId="WW8Num19z0">
    <w:name w:val="WW8Num19z0"/>
    <w:rsid w:val="00F6791A"/>
    <w:rPr>
      <w:rFonts w:ascii="Symbol" w:hAnsi="Symbol" w:cs="Symbol"/>
    </w:rPr>
  </w:style>
  <w:style w:type="character" w:customStyle="1" w:styleId="WW8Num19z1">
    <w:name w:val="WW8Num19z1"/>
    <w:rsid w:val="00F6791A"/>
    <w:rPr>
      <w:rFonts w:ascii="Courier New" w:hAnsi="Courier New" w:cs="Courier New"/>
    </w:rPr>
  </w:style>
  <w:style w:type="character" w:customStyle="1" w:styleId="WW8Num19z2">
    <w:name w:val="WW8Num19z2"/>
    <w:rsid w:val="00F6791A"/>
    <w:rPr>
      <w:rFonts w:ascii="Wingdings" w:hAnsi="Wingdings" w:cs="Wingdings"/>
    </w:rPr>
  </w:style>
  <w:style w:type="character" w:customStyle="1" w:styleId="WW8Num20z0">
    <w:name w:val="WW8Num20z0"/>
    <w:rsid w:val="00F6791A"/>
    <w:rPr>
      <w:rFonts w:ascii="Wingdings" w:hAnsi="Wingdings" w:cs="Wingdings"/>
    </w:rPr>
  </w:style>
  <w:style w:type="character" w:customStyle="1" w:styleId="WW8Num20z1">
    <w:name w:val="WW8Num20z1"/>
    <w:rsid w:val="00F6791A"/>
    <w:rPr>
      <w:rFonts w:ascii="Courier New" w:hAnsi="Courier New" w:cs="Courier New"/>
    </w:rPr>
  </w:style>
  <w:style w:type="character" w:customStyle="1" w:styleId="WW8Num20z3">
    <w:name w:val="WW8Num20z3"/>
    <w:rsid w:val="00F6791A"/>
    <w:rPr>
      <w:rFonts w:ascii="Symbol" w:hAnsi="Symbol" w:cs="Symbol"/>
    </w:rPr>
  </w:style>
  <w:style w:type="character" w:customStyle="1" w:styleId="WW8Num21z0">
    <w:name w:val="WW8Num21z0"/>
    <w:rsid w:val="00F6791A"/>
    <w:rPr>
      <w:rFonts w:ascii="Symbol" w:hAnsi="Symbol" w:cs="Symbol"/>
    </w:rPr>
  </w:style>
  <w:style w:type="character" w:customStyle="1" w:styleId="WW8Num21z1">
    <w:name w:val="WW8Num21z1"/>
    <w:rsid w:val="00F6791A"/>
    <w:rPr>
      <w:rFonts w:ascii="Courier New" w:hAnsi="Courier New" w:cs="Courier New"/>
    </w:rPr>
  </w:style>
  <w:style w:type="character" w:customStyle="1" w:styleId="WW8Num21z2">
    <w:name w:val="WW8Num21z2"/>
    <w:rsid w:val="00F6791A"/>
    <w:rPr>
      <w:rFonts w:ascii="Wingdings" w:hAnsi="Wingdings" w:cs="Wingdings"/>
    </w:rPr>
  </w:style>
  <w:style w:type="character" w:customStyle="1" w:styleId="WW8Num22z0">
    <w:name w:val="WW8Num22z0"/>
    <w:rsid w:val="00F6791A"/>
    <w:rPr>
      <w:rFonts w:ascii="Symbol" w:hAnsi="Symbol" w:cs="Symbol"/>
    </w:rPr>
  </w:style>
  <w:style w:type="character" w:customStyle="1" w:styleId="WW8Num22z1">
    <w:name w:val="WW8Num22z1"/>
    <w:rsid w:val="00F6791A"/>
    <w:rPr>
      <w:rFonts w:ascii="Courier New" w:hAnsi="Courier New" w:cs="Courier New"/>
    </w:rPr>
  </w:style>
  <w:style w:type="character" w:customStyle="1" w:styleId="WW8Num22z2">
    <w:name w:val="WW8Num22z2"/>
    <w:rsid w:val="00F6791A"/>
    <w:rPr>
      <w:rFonts w:ascii="Wingdings" w:hAnsi="Wingdings" w:cs="Wingdings"/>
    </w:rPr>
  </w:style>
  <w:style w:type="character" w:customStyle="1" w:styleId="WW8Num23z0">
    <w:name w:val="WW8Num23z0"/>
    <w:rsid w:val="00F6791A"/>
    <w:rPr>
      <w:rFonts w:ascii="Symbol" w:hAnsi="Symbol" w:cs="Symbol"/>
    </w:rPr>
  </w:style>
  <w:style w:type="character" w:customStyle="1" w:styleId="WW8Num23z1">
    <w:name w:val="WW8Num23z1"/>
    <w:rsid w:val="00F6791A"/>
    <w:rPr>
      <w:rFonts w:ascii="Courier New" w:hAnsi="Courier New" w:cs="Courier New"/>
    </w:rPr>
  </w:style>
  <w:style w:type="character" w:customStyle="1" w:styleId="WW8Num23z2">
    <w:name w:val="WW8Num23z2"/>
    <w:rsid w:val="00F6791A"/>
    <w:rPr>
      <w:rFonts w:ascii="Wingdings" w:hAnsi="Wingdings" w:cs="Wingdings"/>
    </w:rPr>
  </w:style>
  <w:style w:type="character" w:customStyle="1" w:styleId="WW8Num24z0">
    <w:name w:val="WW8Num24z0"/>
    <w:rsid w:val="00F6791A"/>
    <w:rPr>
      <w:rFonts w:eastAsia="Calibri" w:cs="Calibri"/>
    </w:rPr>
  </w:style>
  <w:style w:type="character" w:customStyle="1" w:styleId="WW8Num24z1">
    <w:name w:val="WW8Num24z1"/>
    <w:rsid w:val="00F6791A"/>
    <w:rPr>
      <w:rFonts w:ascii="Courier New" w:hAnsi="Courier New" w:cs="Courier New"/>
    </w:rPr>
  </w:style>
  <w:style w:type="character" w:customStyle="1" w:styleId="WW8Num24z2">
    <w:name w:val="WW8Num24z2"/>
    <w:rsid w:val="00F6791A"/>
    <w:rPr>
      <w:rFonts w:ascii="Wingdings" w:hAnsi="Wingdings" w:cs="Wingdings"/>
    </w:rPr>
  </w:style>
  <w:style w:type="character" w:customStyle="1" w:styleId="WW8Num24z3">
    <w:name w:val="WW8Num24z3"/>
    <w:rsid w:val="00F6791A"/>
    <w:rPr>
      <w:rFonts w:ascii="Symbol" w:hAnsi="Symbol" w:cs="Symbol"/>
    </w:rPr>
  </w:style>
  <w:style w:type="character" w:customStyle="1" w:styleId="WW8Num25z0">
    <w:name w:val="WW8Num25z0"/>
    <w:rsid w:val="00F6791A"/>
    <w:rPr>
      <w:rFonts w:ascii="Symbol" w:hAnsi="Symbol" w:cs="Symbol"/>
    </w:rPr>
  </w:style>
  <w:style w:type="character" w:customStyle="1" w:styleId="WW8Num25z1">
    <w:name w:val="WW8Num25z1"/>
    <w:rsid w:val="00F6791A"/>
    <w:rPr>
      <w:rFonts w:ascii="Courier New" w:hAnsi="Courier New" w:cs="Courier New"/>
    </w:rPr>
  </w:style>
  <w:style w:type="character" w:customStyle="1" w:styleId="WW8Num25z2">
    <w:name w:val="WW8Num25z2"/>
    <w:rsid w:val="00F6791A"/>
    <w:rPr>
      <w:rFonts w:ascii="Wingdings" w:hAnsi="Wingdings" w:cs="Wingdings"/>
    </w:rPr>
  </w:style>
  <w:style w:type="character" w:customStyle="1" w:styleId="WW8Num26z0">
    <w:name w:val="WW8Num26z0"/>
    <w:rsid w:val="00F6791A"/>
    <w:rPr>
      <w:rFonts w:ascii="Wingdings" w:hAnsi="Wingdings" w:cs="Wingdings"/>
    </w:rPr>
  </w:style>
  <w:style w:type="character" w:customStyle="1" w:styleId="WW8Num26z1">
    <w:name w:val="WW8Num26z1"/>
    <w:rsid w:val="00F6791A"/>
    <w:rPr>
      <w:rFonts w:ascii="Courier New" w:hAnsi="Courier New" w:cs="Courier New"/>
    </w:rPr>
  </w:style>
  <w:style w:type="character" w:customStyle="1" w:styleId="WW8Num26z3">
    <w:name w:val="WW8Num26z3"/>
    <w:rsid w:val="00F6791A"/>
    <w:rPr>
      <w:rFonts w:ascii="Symbol" w:hAnsi="Symbol" w:cs="Symbol"/>
    </w:rPr>
  </w:style>
  <w:style w:type="character" w:customStyle="1" w:styleId="WW8Num27z0">
    <w:name w:val="WW8Num27z0"/>
    <w:rsid w:val="00F6791A"/>
    <w:rPr>
      <w:rFonts w:ascii="Symbol" w:hAnsi="Symbol" w:cs="Symbol"/>
    </w:rPr>
  </w:style>
  <w:style w:type="character" w:customStyle="1" w:styleId="WW8Num27z2">
    <w:name w:val="WW8Num27z2"/>
    <w:rsid w:val="00F6791A"/>
    <w:rPr>
      <w:rFonts w:ascii="Wingdings" w:hAnsi="Wingdings" w:cs="Wingdings"/>
    </w:rPr>
  </w:style>
  <w:style w:type="character" w:customStyle="1" w:styleId="WW8Num27z4">
    <w:name w:val="WW8Num27z4"/>
    <w:rsid w:val="00F6791A"/>
    <w:rPr>
      <w:rFonts w:ascii="Courier New" w:hAnsi="Courier New" w:cs="Courier New"/>
    </w:rPr>
  </w:style>
  <w:style w:type="character" w:customStyle="1" w:styleId="WW8Num28z0">
    <w:name w:val="WW8Num28z0"/>
    <w:rsid w:val="00F6791A"/>
    <w:rPr>
      <w:rFonts w:eastAsia="Calibri" w:cs="Times New Roman"/>
      <w:color w:val="3333FF"/>
    </w:rPr>
  </w:style>
  <w:style w:type="character" w:customStyle="1" w:styleId="WW8Num28z1">
    <w:name w:val="WW8Num28z1"/>
    <w:rsid w:val="00F6791A"/>
    <w:rPr>
      <w:rFonts w:ascii="Courier New" w:hAnsi="Courier New" w:cs="Courier New"/>
    </w:rPr>
  </w:style>
  <w:style w:type="character" w:customStyle="1" w:styleId="WW8Num28z2">
    <w:name w:val="WW8Num28z2"/>
    <w:rsid w:val="00F6791A"/>
    <w:rPr>
      <w:rFonts w:ascii="Wingdings" w:hAnsi="Wingdings" w:cs="Wingdings"/>
    </w:rPr>
  </w:style>
  <w:style w:type="character" w:customStyle="1" w:styleId="WW8Num28z3">
    <w:name w:val="WW8Num28z3"/>
    <w:rsid w:val="00F6791A"/>
    <w:rPr>
      <w:rFonts w:ascii="Symbol" w:hAnsi="Symbol" w:cs="Symbol"/>
    </w:rPr>
  </w:style>
  <w:style w:type="character" w:customStyle="1" w:styleId="WW8Num29z0">
    <w:name w:val="WW8Num29z0"/>
    <w:rsid w:val="00F6791A"/>
    <w:rPr>
      <w:rFonts w:ascii="Symbol" w:eastAsia="Times New Roman" w:hAnsi="Symbol" w:cs="Symbol"/>
      <w:kern w:val="1"/>
    </w:rPr>
  </w:style>
  <w:style w:type="character" w:customStyle="1" w:styleId="WW8Num29z1">
    <w:name w:val="WW8Num29z1"/>
    <w:rsid w:val="00F6791A"/>
    <w:rPr>
      <w:rFonts w:ascii="Courier New" w:hAnsi="Courier New" w:cs="Courier New"/>
    </w:rPr>
  </w:style>
  <w:style w:type="character" w:customStyle="1" w:styleId="WW8Num29z2">
    <w:name w:val="WW8Num29z2"/>
    <w:rsid w:val="00F6791A"/>
    <w:rPr>
      <w:rFonts w:ascii="Wingdings" w:hAnsi="Wingdings" w:cs="Wingdings"/>
    </w:rPr>
  </w:style>
  <w:style w:type="character" w:customStyle="1" w:styleId="WW8Num30z0">
    <w:name w:val="WW8Num30z0"/>
    <w:rsid w:val="00F6791A"/>
    <w:rPr>
      <w:rFonts w:ascii="Symbol" w:hAnsi="Symbol" w:cs="Symbol"/>
    </w:rPr>
  </w:style>
  <w:style w:type="character" w:customStyle="1" w:styleId="WW8Num30z1">
    <w:name w:val="WW8Num30z1"/>
    <w:rsid w:val="00F6791A"/>
    <w:rPr>
      <w:rFonts w:ascii="Courier New" w:hAnsi="Courier New" w:cs="Courier New"/>
    </w:rPr>
  </w:style>
  <w:style w:type="character" w:customStyle="1" w:styleId="WW8Num30z2">
    <w:name w:val="WW8Num30z2"/>
    <w:rsid w:val="00F6791A"/>
    <w:rPr>
      <w:rFonts w:ascii="Wingdings" w:hAnsi="Wingdings" w:cs="Wingdings"/>
    </w:rPr>
  </w:style>
  <w:style w:type="character" w:customStyle="1" w:styleId="WW8Num31z0">
    <w:name w:val="WW8Num31z0"/>
    <w:rsid w:val="00F6791A"/>
  </w:style>
  <w:style w:type="character" w:customStyle="1" w:styleId="WW8Num31z1">
    <w:name w:val="WW8Num31z1"/>
    <w:rsid w:val="00F6791A"/>
  </w:style>
  <w:style w:type="character" w:customStyle="1" w:styleId="WW8Num31z2">
    <w:name w:val="WW8Num31z2"/>
    <w:rsid w:val="00F6791A"/>
  </w:style>
  <w:style w:type="character" w:customStyle="1" w:styleId="WW8Num31z3">
    <w:name w:val="WW8Num31z3"/>
    <w:rsid w:val="00F6791A"/>
  </w:style>
  <w:style w:type="character" w:customStyle="1" w:styleId="WW8Num31z4">
    <w:name w:val="WW8Num31z4"/>
    <w:rsid w:val="00F6791A"/>
  </w:style>
  <w:style w:type="character" w:customStyle="1" w:styleId="WW8Num31z5">
    <w:name w:val="WW8Num31z5"/>
    <w:rsid w:val="00F6791A"/>
  </w:style>
  <w:style w:type="character" w:customStyle="1" w:styleId="WW8Num31z6">
    <w:name w:val="WW8Num31z6"/>
    <w:rsid w:val="00F6791A"/>
  </w:style>
  <w:style w:type="character" w:customStyle="1" w:styleId="WW8Num31z7">
    <w:name w:val="WW8Num31z7"/>
    <w:rsid w:val="00F6791A"/>
  </w:style>
  <w:style w:type="character" w:customStyle="1" w:styleId="WW8Num31z8">
    <w:name w:val="WW8Num31z8"/>
    <w:rsid w:val="00F6791A"/>
  </w:style>
  <w:style w:type="character" w:customStyle="1" w:styleId="WW8Num32z0">
    <w:name w:val="WW8Num32z0"/>
    <w:rsid w:val="00F6791A"/>
    <w:rPr>
      <w:rFonts w:ascii="Wingdings" w:hAnsi="Wingdings" w:cs="Wingdings"/>
    </w:rPr>
  </w:style>
  <w:style w:type="character" w:customStyle="1" w:styleId="WW8Num32z1">
    <w:name w:val="WW8Num32z1"/>
    <w:rsid w:val="00F6791A"/>
    <w:rPr>
      <w:rFonts w:ascii="Courier New" w:hAnsi="Courier New" w:cs="Courier New"/>
    </w:rPr>
  </w:style>
  <w:style w:type="character" w:customStyle="1" w:styleId="WW8Num32z3">
    <w:name w:val="WW8Num32z3"/>
    <w:rsid w:val="00F6791A"/>
    <w:rPr>
      <w:rFonts w:ascii="Symbol" w:hAnsi="Symbol" w:cs="Symbol"/>
    </w:rPr>
  </w:style>
  <w:style w:type="character" w:customStyle="1" w:styleId="Policepardfaut1">
    <w:name w:val="Police par défaut1"/>
    <w:rsid w:val="00F6791A"/>
  </w:style>
  <w:style w:type="character" w:customStyle="1" w:styleId="CorpsdetexteCar">
    <w:name w:val="Corps de texte Car"/>
    <w:rsid w:val="00F6791A"/>
    <w:rPr>
      <w:rFonts w:ascii="Liberation Serif" w:eastAsia="SimSun" w:hAnsi="Liberation Serif" w:cs="Arial"/>
      <w:kern w:val="1"/>
      <w:lang w:eastAsia="hi-IN" w:bidi="hi-IN"/>
    </w:rPr>
  </w:style>
  <w:style w:type="character" w:customStyle="1" w:styleId="ExplorateurdedocumentsCar">
    <w:name w:val="Explorateur de documents Car"/>
    <w:rsid w:val="00F6791A"/>
    <w:rPr>
      <w:rFonts w:ascii="Times New Roman" w:hAnsi="Times New Roman" w:cs="Times New Roman"/>
    </w:rPr>
  </w:style>
  <w:style w:type="character" w:customStyle="1" w:styleId="TextedebullesCar">
    <w:name w:val="Texte de bulles Car"/>
    <w:rsid w:val="00F6791A"/>
    <w:rPr>
      <w:rFonts w:ascii="Times New Roman" w:hAnsi="Times New Roman" w:cs="Times New Roman"/>
      <w:sz w:val="18"/>
      <w:szCs w:val="18"/>
    </w:rPr>
  </w:style>
  <w:style w:type="character" w:customStyle="1" w:styleId="Accentuationintense1">
    <w:name w:val="Accentuation intense1"/>
    <w:qFormat/>
    <w:rsid w:val="00F6791A"/>
    <w:rPr>
      <w:b/>
      <w:bCs/>
      <w:i/>
      <w:iCs/>
      <w:color w:val="5B9BD5"/>
    </w:rPr>
  </w:style>
  <w:style w:type="character" w:customStyle="1" w:styleId="ListLabel1">
    <w:name w:val="ListLabel 1"/>
    <w:rsid w:val="00F6791A"/>
    <w:rPr>
      <w:color w:val="3333FF"/>
    </w:rPr>
  </w:style>
  <w:style w:type="character" w:customStyle="1" w:styleId="ListLabel2">
    <w:name w:val="ListLabel 2"/>
    <w:rsid w:val="00F6791A"/>
    <w:rPr>
      <w:rFonts w:eastAsia="Calibri" w:cs="Times New Roman"/>
      <w:color w:val="3333FF"/>
    </w:rPr>
  </w:style>
  <w:style w:type="character" w:customStyle="1" w:styleId="ListLabel3">
    <w:name w:val="ListLabel 3"/>
    <w:rsid w:val="00F6791A"/>
    <w:rPr>
      <w:rFonts w:cs="Courier New"/>
    </w:rPr>
  </w:style>
  <w:style w:type="character" w:customStyle="1" w:styleId="ListLabel4">
    <w:name w:val="ListLabel 4"/>
    <w:rsid w:val="00F6791A"/>
    <w:rPr>
      <w:rFonts w:eastAsia="Tahoma" w:cs="Tahoma"/>
    </w:rPr>
  </w:style>
  <w:style w:type="character" w:customStyle="1" w:styleId="ListLabel5">
    <w:name w:val="ListLabel 5"/>
    <w:rsid w:val="00F6791A"/>
    <w:rPr>
      <w:rFonts w:eastAsia="Calibri" w:cs="Calibri"/>
    </w:rPr>
  </w:style>
  <w:style w:type="character" w:customStyle="1" w:styleId="ListLabel6">
    <w:name w:val="ListLabel 6"/>
    <w:rsid w:val="00F6791A"/>
    <w:rPr>
      <w:rFonts w:eastAsia="Calibri" w:cs="Tahoma"/>
    </w:rPr>
  </w:style>
  <w:style w:type="character" w:customStyle="1" w:styleId="En-tteCar">
    <w:name w:val="En-tête Car"/>
    <w:basedOn w:val="Policepardfaut1"/>
    <w:rsid w:val="00F6791A"/>
  </w:style>
  <w:style w:type="character" w:customStyle="1" w:styleId="PieddepageCar">
    <w:name w:val="Pied de page Car"/>
    <w:basedOn w:val="Policepardfaut1"/>
    <w:rsid w:val="00F6791A"/>
  </w:style>
  <w:style w:type="character" w:styleId="Lienhypertexte">
    <w:name w:val="Hyperlink"/>
    <w:rsid w:val="00F6791A"/>
    <w:rPr>
      <w:color w:val="000080"/>
      <w:u w:val="single"/>
    </w:rPr>
  </w:style>
  <w:style w:type="character" w:customStyle="1" w:styleId="CorpsdetexteCar1">
    <w:name w:val="Corps de texte Car1"/>
    <w:rsid w:val="00F6791A"/>
    <w:rPr>
      <w:kern w:val="1"/>
      <w:sz w:val="24"/>
      <w:szCs w:val="24"/>
    </w:rPr>
  </w:style>
  <w:style w:type="character" w:styleId="Lienhypertextesuivivisit">
    <w:name w:val="FollowedHyperlink"/>
    <w:rsid w:val="00F6791A"/>
    <w:rPr>
      <w:color w:val="800000"/>
      <w:u w:val="single"/>
    </w:rPr>
  </w:style>
  <w:style w:type="character" w:customStyle="1" w:styleId="Puces">
    <w:name w:val="Puces"/>
    <w:rsid w:val="00F6791A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rsid w:val="00F6791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F6791A"/>
    <w:pPr>
      <w:spacing w:after="140" w:line="288" w:lineRule="auto"/>
      <w:textAlignment w:val="auto"/>
    </w:pPr>
    <w:rPr>
      <w:rFonts w:ascii="Liberation Serif" w:eastAsia="SimSun" w:hAnsi="Liberation Serif" w:cs="Arial"/>
      <w:sz w:val="20"/>
      <w:szCs w:val="20"/>
      <w:lang w:eastAsia="hi-IN" w:bidi="hi-IN"/>
    </w:rPr>
  </w:style>
  <w:style w:type="paragraph" w:styleId="Liste">
    <w:name w:val="List"/>
    <w:basedOn w:val="Textbody"/>
    <w:rsid w:val="00F6791A"/>
    <w:rPr>
      <w:rFonts w:cs="Mangal"/>
    </w:rPr>
  </w:style>
  <w:style w:type="paragraph" w:customStyle="1" w:styleId="Lgende1">
    <w:name w:val="Légende1"/>
    <w:basedOn w:val="Normal"/>
    <w:rsid w:val="00F6791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F6791A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Textbody"/>
    <w:rsid w:val="00F6791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F6791A"/>
    <w:pPr>
      <w:widowControl w:val="0"/>
      <w:spacing w:after="140" w:line="288" w:lineRule="auto"/>
    </w:pPr>
    <w:rPr>
      <w:rFonts w:ascii="Liberation Serif" w:eastAsia="SimSun" w:hAnsi="Liberation Serif" w:cs="Arial"/>
      <w:lang w:eastAsia="hi-IN" w:bidi="hi-IN"/>
    </w:rPr>
  </w:style>
  <w:style w:type="paragraph" w:customStyle="1" w:styleId="Listecouleur-Accent11">
    <w:name w:val="Liste couleur - Accent 11"/>
    <w:basedOn w:val="Normal"/>
    <w:qFormat/>
    <w:rsid w:val="00F6791A"/>
    <w:pPr>
      <w:ind w:left="720"/>
    </w:pPr>
    <w:rPr>
      <w:rFonts w:cs="Times New Roman"/>
    </w:rPr>
  </w:style>
  <w:style w:type="paragraph" w:customStyle="1" w:styleId="Explorateurdedocuments1">
    <w:name w:val="Explorateur de documents1"/>
    <w:basedOn w:val="Normal"/>
    <w:rsid w:val="00F6791A"/>
    <w:rPr>
      <w:rFonts w:ascii="Times New Roman" w:hAnsi="Times New Roman" w:cs="Times New Roman"/>
    </w:rPr>
  </w:style>
  <w:style w:type="paragraph" w:customStyle="1" w:styleId="Tramecouleur-Accent11">
    <w:name w:val="Trame couleur - Accent 11"/>
    <w:rsid w:val="00F6791A"/>
    <w:pPr>
      <w:suppressAutoHyphens/>
      <w:textAlignment w:val="baseline"/>
    </w:pPr>
    <w:rPr>
      <w:rFonts w:ascii="Cambria" w:eastAsia="Calibri" w:hAnsi="Cambria" w:cs="Cambria"/>
      <w:kern w:val="1"/>
      <w:sz w:val="24"/>
      <w:szCs w:val="24"/>
      <w:lang w:eastAsia="ar-SA"/>
    </w:rPr>
  </w:style>
  <w:style w:type="paragraph" w:styleId="Textedebulles">
    <w:name w:val="Balloon Text"/>
    <w:basedOn w:val="Normal"/>
    <w:rsid w:val="00F6791A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rsid w:val="00F6791A"/>
    <w:pPr>
      <w:spacing w:before="280" w:after="119"/>
    </w:pPr>
    <w:rPr>
      <w:rFonts w:ascii="Times New Roman" w:eastAsia="Times New Roman" w:hAnsi="Times New Roman" w:cs="Times New Roman"/>
      <w:color w:val="000000"/>
    </w:rPr>
  </w:style>
  <w:style w:type="paragraph" w:styleId="En-tte">
    <w:name w:val="header"/>
    <w:basedOn w:val="Normal"/>
    <w:rsid w:val="00F6791A"/>
  </w:style>
  <w:style w:type="paragraph" w:styleId="Pieddepage">
    <w:name w:val="footer"/>
    <w:basedOn w:val="Normal"/>
    <w:rsid w:val="00F6791A"/>
  </w:style>
  <w:style w:type="paragraph" w:customStyle="1" w:styleId="stitre">
    <w:name w:val="stitre"/>
    <w:basedOn w:val="Normal"/>
    <w:rsid w:val="00F6791A"/>
    <w:pPr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</w:rPr>
  </w:style>
  <w:style w:type="paragraph" w:customStyle="1" w:styleId="Contenudetableau">
    <w:name w:val="Contenu de tableau"/>
    <w:basedOn w:val="Normal"/>
    <w:rsid w:val="00F6791A"/>
    <w:pPr>
      <w:suppressLineNumbers/>
    </w:pPr>
  </w:style>
  <w:style w:type="paragraph" w:customStyle="1" w:styleId="Titredetableau">
    <w:name w:val="Titre de tableau"/>
    <w:basedOn w:val="Contenudetableau"/>
    <w:rsid w:val="00F6791A"/>
    <w:pPr>
      <w:jc w:val="center"/>
    </w:pPr>
    <w:rPr>
      <w:b/>
      <w:bCs/>
    </w:rPr>
  </w:style>
  <w:style w:type="character" w:customStyle="1" w:styleId="object">
    <w:name w:val="object"/>
    <w:basedOn w:val="Policepardfaut"/>
    <w:rsid w:val="00DB007E"/>
  </w:style>
  <w:style w:type="character" w:customStyle="1" w:styleId="apple-tab-span">
    <w:name w:val="apple-tab-span"/>
    <w:rsid w:val="00192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 M</dc:creator>
  <cp:lastModifiedBy>irous</cp:lastModifiedBy>
  <cp:revision>2</cp:revision>
  <cp:lastPrinted>2018-08-31T08:23:00Z</cp:lastPrinted>
  <dcterms:created xsi:type="dcterms:W3CDTF">2021-09-15T19:49:00Z</dcterms:created>
  <dcterms:modified xsi:type="dcterms:W3CDTF">2021-09-15T19:49:00Z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